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53E73F" w14:textId="7CE3D044" w:rsidR="00452A9F" w:rsidRPr="00646B0B" w:rsidRDefault="00E82404" w:rsidP="001A2166">
      <w:pPr>
        <w:tabs>
          <w:tab w:val="left" w:pos="4253"/>
        </w:tabs>
        <w:ind w:left="1985"/>
        <w:jc w:val="center"/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</w:pPr>
      <w:r w:rsidRPr="00646B0B">
        <w:rPr>
          <w:noProof/>
          <w:color w:val="2A6C7D" w:themeColor="accent1" w:themeShade="BF"/>
          <w:lang w:eastAsia="fr-FR"/>
        </w:rPr>
        <w:drawing>
          <wp:anchor distT="0" distB="0" distL="114300" distR="114300" simplePos="0" relativeHeight="251683328" behindDoc="1" locked="0" layoutInCell="1" allowOverlap="1" wp14:anchorId="4BE4311A" wp14:editId="3A82BADD">
            <wp:simplePos x="0" y="0"/>
            <wp:positionH relativeFrom="column">
              <wp:posOffset>-139700</wp:posOffset>
            </wp:positionH>
            <wp:positionV relativeFrom="paragraph">
              <wp:posOffset>157480</wp:posOffset>
            </wp:positionV>
            <wp:extent cx="13620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49" y="21046"/>
                <wp:lineTo x="21449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C0B"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1</w:t>
      </w:r>
      <w:r w:rsidR="006969EE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3</w:t>
      </w:r>
      <w:r w:rsidR="004F27E5"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e</w:t>
      </w:r>
      <w:r w:rsidR="00AF1E33"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 xml:space="preserve"> </w:t>
      </w:r>
      <w:r w:rsidR="00452A9F"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COLLOQUE</w:t>
      </w:r>
    </w:p>
    <w:p w14:paraId="14DB08C6" w14:textId="77777777" w:rsidR="00AF1E33" w:rsidRPr="00646B0B" w:rsidRDefault="00AF1E33" w:rsidP="00407C44">
      <w:pPr>
        <w:pStyle w:val="Titre"/>
        <w:pBdr>
          <w:bottom w:val="single" w:sz="8" w:space="0" w:color="3891A7" w:themeColor="accent1"/>
        </w:pBdr>
        <w:ind w:left="1985"/>
        <w:jc w:val="center"/>
        <w:rPr>
          <w:rFonts w:ascii="Times New Roman" w:eastAsia="Times New Roman" w:hAnsi="Times New Roman" w:cs="Times New Roman"/>
          <w:bCs/>
          <w:i/>
          <w:iCs/>
          <w:color w:val="2A6C7D" w:themeColor="accent1" w:themeShade="BF"/>
          <w:spacing w:val="0"/>
          <w:kern w:val="0"/>
          <w:sz w:val="48"/>
          <w:szCs w:val="40"/>
          <w:lang w:eastAsia="fr-FR"/>
        </w:rPr>
      </w:pPr>
      <w:r w:rsidRPr="00646B0B">
        <w:rPr>
          <w:rFonts w:ascii="Times New Roman" w:eastAsia="Times New Roman" w:hAnsi="Times New Roman" w:cs="Times New Roman"/>
          <w:bCs/>
          <w:i/>
          <w:iCs/>
          <w:color w:val="2A6C7D" w:themeColor="accent1" w:themeShade="BF"/>
          <w:spacing w:val="0"/>
          <w:kern w:val="0"/>
          <w:sz w:val="48"/>
          <w:szCs w:val="40"/>
          <w:lang w:eastAsia="fr-FR"/>
        </w:rPr>
        <w:t>« </w:t>
      </w:r>
      <w:r w:rsidR="00BF391B" w:rsidRPr="00646B0B">
        <w:rPr>
          <w:rFonts w:ascii="Times New Roman" w:eastAsia="Times New Roman" w:hAnsi="Times New Roman" w:cs="Times New Roman"/>
          <w:bCs/>
          <w:i/>
          <w:iCs/>
          <w:color w:val="2A6C7D" w:themeColor="accent1" w:themeShade="BF"/>
          <w:spacing w:val="0"/>
          <w:kern w:val="0"/>
          <w:sz w:val="48"/>
          <w:szCs w:val="40"/>
          <w:lang w:eastAsia="fr-FR"/>
        </w:rPr>
        <w:t>Médecine &amp; Psychanalyse</w:t>
      </w:r>
      <w:r w:rsidR="00161029" w:rsidRPr="00646B0B">
        <w:rPr>
          <w:rFonts w:ascii="Times New Roman" w:eastAsia="Times New Roman" w:hAnsi="Times New Roman" w:cs="Times New Roman"/>
          <w:bCs/>
          <w:i/>
          <w:iCs/>
          <w:color w:val="2A6C7D" w:themeColor="accent1" w:themeShade="BF"/>
          <w:spacing w:val="0"/>
          <w:kern w:val="0"/>
          <w:sz w:val="48"/>
          <w:szCs w:val="40"/>
          <w:lang w:eastAsia="fr-FR"/>
        </w:rPr>
        <w:t xml:space="preserve"> dans la C</w:t>
      </w:r>
      <w:r w:rsidRPr="00646B0B">
        <w:rPr>
          <w:rFonts w:ascii="Times New Roman" w:eastAsia="Times New Roman" w:hAnsi="Times New Roman" w:cs="Times New Roman"/>
          <w:bCs/>
          <w:i/>
          <w:iCs/>
          <w:color w:val="2A6C7D" w:themeColor="accent1" w:themeShade="BF"/>
          <w:spacing w:val="0"/>
          <w:kern w:val="0"/>
          <w:sz w:val="48"/>
          <w:szCs w:val="40"/>
          <w:lang w:eastAsia="fr-FR"/>
        </w:rPr>
        <w:t>ité »</w:t>
      </w:r>
    </w:p>
    <w:p w14:paraId="31EC4B57" w14:textId="77777777" w:rsidR="00BF391B" w:rsidRPr="00646B0B" w:rsidRDefault="00763EAA" w:rsidP="00407C44">
      <w:pPr>
        <w:pStyle w:val="Titre"/>
        <w:pBdr>
          <w:bottom w:val="single" w:sz="8" w:space="0" w:color="3891A7" w:themeColor="accent1"/>
        </w:pBdr>
        <w:ind w:left="1985"/>
        <w:jc w:val="center"/>
        <w:rPr>
          <w:rStyle w:val="Accentuation"/>
          <w:b/>
          <w:color w:val="2A6C7D" w:themeColor="accent1" w:themeShade="BF"/>
          <w:sz w:val="48"/>
          <w:szCs w:val="48"/>
        </w:rPr>
      </w:pPr>
      <w:r w:rsidRPr="00646B0B">
        <w:rPr>
          <w:rFonts w:ascii="Times New Roman" w:eastAsia="Times New Roman" w:hAnsi="Times New Roman" w:cs="Times New Roman"/>
          <w:bCs/>
          <w:i/>
          <w:iCs/>
          <w:color w:val="2A6C7D" w:themeColor="accent1" w:themeShade="BF"/>
          <w:spacing w:val="0"/>
          <w:kern w:val="0"/>
          <w:sz w:val="48"/>
          <w:szCs w:val="40"/>
          <w:lang w:eastAsia="fr-FR"/>
        </w:rPr>
        <w:t xml:space="preserve"> </w:t>
      </w:r>
      <w:r w:rsidR="00BF391B" w:rsidRPr="00646B0B">
        <w:rPr>
          <w:rFonts w:ascii="Times New Roman" w:eastAsia="Times New Roman" w:hAnsi="Times New Roman" w:cs="Times New Roman"/>
          <w:bCs/>
          <w:i/>
          <w:iCs/>
          <w:color w:val="2A6C7D" w:themeColor="accent1" w:themeShade="BF"/>
          <w:spacing w:val="0"/>
          <w:kern w:val="0"/>
          <w:sz w:val="48"/>
          <w:szCs w:val="40"/>
          <w:lang w:eastAsia="fr-FR"/>
        </w:rPr>
        <w:t xml:space="preserve"> Clermont-Ferrand</w:t>
      </w:r>
    </w:p>
    <w:p w14:paraId="51131BAA" w14:textId="77777777" w:rsidR="00BF391B" w:rsidRPr="00646B0B" w:rsidRDefault="00BF391B">
      <w:pPr>
        <w:jc w:val="center"/>
        <w:rPr>
          <w:rFonts w:ascii="Candara" w:hAnsi="Candara" w:cs="Candara"/>
          <w:b/>
          <w:bCs/>
          <w:color w:val="2A6C7D" w:themeColor="accent1" w:themeShade="BF"/>
          <w:sz w:val="12"/>
          <w:szCs w:val="12"/>
        </w:rPr>
      </w:pPr>
    </w:p>
    <w:p w14:paraId="65191CCA" w14:textId="7F30313D" w:rsidR="00BF391B" w:rsidRPr="00646B0B" w:rsidRDefault="00BA6CFB" w:rsidP="00407C44">
      <w:pPr>
        <w:ind w:firstLine="1985"/>
        <w:jc w:val="center"/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</w:pPr>
      <w:r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5</w:t>
      </w:r>
      <w:r w:rsidR="000D1911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,</w:t>
      </w:r>
      <w:r w:rsidR="006A4C0B"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6</w:t>
      </w:r>
      <w:r w:rsidR="006A4C0B"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et 7</w:t>
      </w:r>
      <w:r w:rsidR="00B36FBE"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O</w:t>
      </w:r>
      <w:r w:rsidR="00BB1BAD"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ctobre</w:t>
      </w:r>
      <w:r w:rsidR="00B36FBE"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 xml:space="preserve"> </w:t>
      </w:r>
      <w:r w:rsidR="00127717"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20</w:t>
      </w:r>
      <w:r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>23</w:t>
      </w:r>
    </w:p>
    <w:p w14:paraId="0F72533E" w14:textId="77777777" w:rsidR="000065AC" w:rsidRPr="006A4C0B" w:rsidRDefault="00BF391B" w:rsidP="000929C2">
      <w:pPr>
        <w:jc w:val="center"/>
        <w:rPr>
          <w:rFonts w:ascii="Times New Roman" w:hAnsi="Times New Roman" w:cs="Times New Roman"/>
          <w:b/>
          <w:bCs/>
          <w:color w:val="0070C0"/>
          <w:kern w:val="0"/>
          <w:sz w:val="48"/>
          <w:szCs w:val="40"/>
          <w:lang w:eastAsia="fr-FR"/>
        </w:rPr>
      </w:pPr>
      <w:r w:rsidRPr="006A4C0B">
        <w:rPr>
          <w:rFonts w:ascii="Times New Roman" w:hAnsi="Times New Roman" w:cs="Times New Roman"/>
          <w:b/>
          <w:bCs/>
          <w:color w:val="0070C0"/>
          <w:kern w:val="0"/>
          <w:sz w:val="48"/>
          <w:szCs w:val="40"/>
          <w:lang w:eastAsia="fr-FR"/>
        </w:rPr>
        <w:tab/>
      </w:r>
      <w:r w:rsidRPr="006A4C0B">
        <w:rPr>
          <w:rFonts w:ascii="Times New Roman" w:hAnsi="Times New Roman" w:cs="Times New Roman"/>
          <w:b/>
          <w:bCs/>
          <w:color w:val="0070C0"/>
          <w:kern w:val="0"/>
          <w:sz w:val="48"/>
          <w:szCs w:val="40"/>
          <w:lang w:eastAsia="fr-FR"/>
        </w:rPr>
        <w:tab/>
        <w:t xml:space="preserve">              </w:t>
      </w:r>
    </w:p>
    <w:p w14:paraId="2FF02D8B" w14:textId="77777777" w:rsidR="000929C2" w:rsidRPr="00233206" w:rsidRDefault="000929C2" w:rsidP="000929C2">
      <w:pPr>
        <w:jc w:val="center"/>
        <w:rPr>
          <w:rFonts w:ascii="Times New Roman" w:hAnsi="Times New Roman" w:cs="Times New Roman"/>
          <w:b/>
          <w:bCs/>
          <w:color w:val="0070C0"/>
          <w:kern w:val="0"/>
          <w:sz w:val="40"/>
          <w:szCs w:val="40"/>
          <w:lang w:eastAsia="fr-FR"/>
        </w:rPr>
      </w:pPr>
    </w:p>
    <w:p w14:paraId="20A38AE8" w14:textId="77777777" w:rsidR="00233206" w:rsidRDefault="00BF391B" w:rsidP="000929C2">
      <w:pPr>
        <w:jc w:val="center"/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</w:pPr>
      <w:r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 xml:space="preserve">  BULLETIN D'INSCRIPTION</w:t>
      </w:r>
    </w:p>
    <w:p w14:paraId="2C0FF3EE" w14:textId="692A8E57" w:rsidR="00BF391B" w:rsidRPr="00646B0B" w:rsidRDefault="00BF391B" w:rsidP="000929C2">
      <w:pPr>
        <w:jc w:val="center"/>
        <w:rPr>
          <w:rFonts w:ascii="Arial" w:hAnsi="Arial" w:cs="Arial"/>
          <w:b/>
          <w:bCs/>
          <w:color w:val="2A6C7D" w:themeColor="accent1" w:themeShade="BF"/>
          <w:sz w:val="40"/>
          <w:szCs w:val="40"/>
        </w:rPr>
      </w:pPr>
      <w:r w:rsidRPr="00646B0B">
        <w:rPr>
          <w:rFonts w:ascii="Times New Roman" w:hAnsi="Times New Roman" w:cs="Times New Roman"/>
          <w:b/>
          <w:bCs/>
          <w:color w:val="2A6C7D" w:themeColor="accent1" w:themeShade="BF"/>
          <w:kern w:val="0"/>
          <w:sz w:val="48"/>
          <w:szCs w:val="40"/>
          <w:lang w:eastAsia="fr-FR"/>
        </w:rPr>
        <w:t xml:space="preserve"> </w:t>
      </w:r>
    </w:p>
    <w:p w14:paraId="7B0DC168" w14:textId="77777777" w:rsidR="00452A9F" w:rsidRPr="002210E1" w:rsidRDefault="00452A9F">
      <w:pPr>
        <w:pStyle w:val="Grillemoyenne21"/>
        <w:jc w:val="center"/>
        <w:rPr>
          <w:rFonts w:ascii="Arial" w:hAnsi="Arial" w:cs="Arial"/>
          <w:b/>
          <w:bCs/>
          <w:color w:val="455A1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46"/>
        <w:gridCol w:w="2260"/>
      </w:tblGrid>
      <w:tr w:rsidR="00D9523F" w:rsidRPr="00D9523F" w14:paraId="66CD7A08" w14:textId="31887774" w:rsidTr="00AD2D69">
        <w:trPr>
          <w:trHeight w:val="567"/>
          <w:jc w:val="center"/>
        </w:trPr>
        <w:tc>
          <w:tcPr>
            <w:tcW w:w="3546" w:type="dxa"/>
            <w:shd w:val="clear" w:color="auto" w:fill="D9EBF7"/>
            <w:vAlign w:val="center"/>
          </w:tcPr>
          <w:p w14:paraId="00E503FC" w14:textId="77777777" w:rsidR="00233206" w:rsidRPr="00D9523F" w:rsidRDefault="00233206" w:rsidP="006A4C0B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32"/>
                <w:szCs w:val="32"/>
              </w:rPr>
            </w:pPr>
            <w:r w:rsidRPr="00D9523F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32"/>
                <w:szCs w:val="40"/>
                <w:lang w:eastAsia="fr-FR"/>
              </w:rPr>
              <w:t xml:space="preserve">3 journées </w:t>
            </w:r>
          </w:p>
        </w:tc>
        <w:tc>
          <w:tcPr>
            <w:tcW w:w="2260" w:type="dxa"/>
            <w:shd w:val="clear" w:color="auto" w:fill="D9EBF7"/>
            <w:vAlign w:val="center"/>
          </w:tcPr>
          <w:p w14:paraId="6CD699C9" w14:textId="4660A3FD" w:rsidR="00233206" w:rsidRPr="00D9523F" w:rsidRDefault="00BA6CFB" w:rsidP="00233206">
            <w:pPr>
              <w:pStyle w:val="Grillemoyenne21"/>
              <w:rPr>
                <w:rFonts w:ascii="Arial Narrow" w:hAnsi="Arial Narrow" w:cs="Arial"/>
                <w:b/>
                <w:bCs/>
                <w:color w:val="2A6C7D" w:themeColor="accent1" w:themeShade="BF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lang w:eastAsia="fr-FR"/>
              </w:rPr>
              <w:t xml:space="preserve">        10</w:t>
            </w:r>
            <w:r w:rsidR="00233206" w:rsidRPr="00D9523F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lang w:eastAsia="fr-FR"/>
              </w:rPr>
              <w:t>0,00 €</w:t>
            </w:r>
          </w:p>
        </w:tc>
      </w:tr>
      <w:tr w:rsidR="00D9523F" w:rsidRPr="00D9523F" w14:paraId="111BEC72" w14:textId="108B1F80" w:rsidTr="00AD2D69">
        <w:trPr>
          <w:trHeight w:val="567"/>
          <w:jc w:val="center"/>
        </w:trPr>
        <w:tc>
          <w:tcPr>
            <w:tcW w:w="3546" w:type="dxa"/>
            <w:shd w:val="clear" w:color="auto" w:fill="D9EBF7"/>
            <w:vAlign w:val="center"/>
          </w:tcPr>
          <w:p w14:paraId="6D0D816B" w14:textId="1F141CF4" w:rsidR="00233206" w:rsidRPr="00D9523F" w:rsidRDefault="00BA6CFB" w:rsidP="006A4C0B">
            <w:pPr>
              <w:pStyle w:val="Grillemoyenne21"/>
              <w:rPr>
                <w:rFonts w:ascii="Arial Narrow" w:hAnsi="Arial Narrow" w:cs="Arial"/>
                <w:b/>
                <w:bCs/>
                <w:color w:val="2A6C7D" w:themeColor="accent1" w:themeShade="BF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sz w:val="32"/>
                <w:szCs w:val="32"/>
              </w:rPr>
              <w:t>1 journée</w:t>
            </w:r>
          </w:p>
        </w:tc>
        <w:tc>
          <w:tcPr>
            <w:tcW w:w="2260" w:type="dxa"/>
            <w:shd w:val="clear" w:color="auto" w:fill="D9EBF7"/>
            <w:vAlign w:val="center"/>
          </w:tcPr>
          <w:p w14:paraId="3A2AE639" w14:textId="6546D708" w:rsidR="00233206" w:rsidRPr="00D9523F" w:rsidRDefault="00BA6CFB" w:rsidP="005713A1">
            <w:pPr>
              <w:pStyle w:val="Grillemoyenne21"/>
              <w:jc w:val="center"/>
              <w:rPr>
                <w:rFonts w:ascii="Arial Narrow" w:hAnsi="Arial Narrow" w:cs="Arial"/>
                <w:b/>
                <w:bCs/>
                <w:color w:val="2A6C7D" w:themeColor="accent1" w:themeShade="BF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sz w:val="28"/>
                <w:szCs w:val="28"/>
              </w:rPr>
              <w:t>60,00 €</w:t>
            </w:r>
          </w:p>
        </w:tc>
      </w:tr>
      <w:tr w:rsidR="00D9523F" w:rsidRPr="00D9523F" w14:paraId="61A0DB53" w14:textId="14F1ADE3" w:rsidTr="00AD2D69">
        <w:trPr>
          <w:trHeight w:val="567"/>
          <w:jc w:val="center"/>
        </w:trPr>
        <w:tc>
          <w:tcPr>
            <w:tcW w:w="3546" w:type="dxa"/>
            <w:shd w:val="clear" w:color="auto" w:fill="D9EBF7"/>
            <w:vAlign w:val="center"/>
          </w:tcPr>
          <w:p w14:paraId="1389E072" w14:textId="56216D65" w:rsidR="00233206" w:rsidRPr="00D9523F" w:rsidRDefault="00AC0CED" w:rsidP="00B07A6B">
            <w:pPr>
              <w:pStyle w:val="Grillemoyenne21"/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40"/>
                <w:lang w:eastAsia="fr-FR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40"/>
                <w:lang w:eastAsia="fr-FR"/>
              </w:rPr>
              <w:t>Demi-journée</w:t>
            </w:r>
            <w:r w:rsidR="00233206" w:rsidRPr="00D9523F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40"/>
                <w:lang w:eastAsia="fr-FR"/>
              </w:rPr>
              <w:t xml:space="preserve"> </w:t>
            </w:r>
          </w:p>
        </w:tc>
        <w:tc>
          <w:tcPr>
            <w:tcW w:w="2260" w:type="dxa"/>
            <w:shd w:val="clear" w:color="auto" w:fill="D9EBF7"/>
            <w:vAlign w:val="center"/>
          </w:tcPr>
          <w:p w14:paraId="2B7423CC" w14:textId="67333526" w:rsidR="00233206" w:rsidRPr="00D9523F" w:rsidRDefault="00BA6CFB" w:rsidP="006A4C0B">
            <w:pPr>
              <w:pStyle w:val="Grillemoyenne21"/>
              <w:jc w:val="center"/>
              <w:rPr>
                <w:rFonts w:ascii="Arial Narrow" w:hAnsi="Arial Narrow" w:cs="Arial"/>
                <w:b/>
                <w:bCs/>
                <w:color w:val="2A6C7D" w:themeColor="accent1" w:themeShade="BF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lang w:eastAsia="fr-FR"/>
              </w:rPr>
              <w:t>4</w:t>
            </w:r>
            <w:r w:rsidR="00233206" w:rsidRPr="00D9523F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lang w:eastAsia="fr-FR"/>
              </w:rPr>
              <w:t>0,00 €</w:t>
            </w:r>
          </w:p>
        </w:tc>
      </w:tr>
      <w:tr w:rsidR="00BA6CFB" w:rsidRPr="00D9523F" w14:paraId="43228146" w14:textId="77777777" w:rsidTr="00AD2D69">
        <w:trPr>
          <w:trHeight w:val="567"/>
          <w:jc w:val="center"/>
        </w:trPr>
        <w:tc>
          <w:tcPr>
            <w:tcW w:w="3546" w:type="dxa"/>
            <w:shd w:val="clear" w:color="auto" w:fill="D9EBF7"/>
            <w:vAlign w:val="center"/>
          </w:tcPr>
          <w:p w14:paraId="6BD82F19" w14:textId="42D0238F" w:rsidR="00BA6CFB" w:rsidRPr="00D9523F" w:rsidRDefault="00BA6CFB" w:rsidP="00B07A6B">
            <w:pPr>
              <w:pStyle w:val="Grillemoyenne21"/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40"/>
                <w:lang w:eastAsia="fr-FR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40"/>
                <w:lang w:eastAsia="fr-FR"/>
              </w:rPr>
              <w:t>Membres d</w:t>
            </w:r>
            <w:r w:rsidR="00AC0CED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40"/>
                <w:lang w:eastAsia="fr-FR"/>
              </w:rPr>
              <w:t>e l</w:t>
            </w: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40"/>
                <w:lang w:eastAsia="fr-FR"/>
              </w:rPr>
              <w:t>’Association</w:t>
            </w:r>
            <w:r w:rsidR="00AC0CED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40"/>
                <w:lang w:eastAsia="fr-FR"/>
              </w:rPr>
              <w:t xml:space="preserve"> pour toute forme de présence</w:t>
            </w:r>
          </w:p>
        </w:tc>
        <w:tc>
          <w:tcPr>
            <w:tcW w:w="2260" w:type="dxa"/>
            <w:shd w:val="clear" w:color="auto" w:fill="D9EBF7"/>
            <w:vAlign w:val="center"/>
          </w:tcPr>
          <w:p w14:paraId="5F93C612" w14:textId="7FE4C8D3" w:rsidR="00BA6CFB" w:rsidRPr="00D9523F" w:rsidRDefault="00BA6CFB" w:rsidP="006A4C0B">
            <w:pPr>
              <w:pStyle w:val="Grillemoyenne21"/>
              <w:jc w:val="center"/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lang w:eastAsia="fr-FR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lang w:eastAsia="fr-FR"/>
              </w:rPr>
              <w:t>70,00 €</w:t>
            </w:r>
          </w:p>
        </w:tc>
      </w:tr>
      <w:tr w:rsidR="00AC0CED" w:rsidRPr="00D9523F" w14:paraId="20694823" w14:textId="77777777" w:rsidTr="00AD2D69">
        <w:trPr>
          <w:trHeight w:val="567"/>
          <w:jc w:val="center"/>
        </w:trPr>
        <w:tc>
          <w:tcPr>
            <w:tcW w:w="3546" w:type="dxa"/>
            <w:shd w:val="clear" w:color="auto" w:fill="D9EBF7"/>
            <w:vAlign w:val="center"/>
          </w:tcPr>
          <w:p w14:paraId="0006F9C5" w14:textId="77777777" w:rsidR="00AC0CED" w:rsidRDefault="00AC0CED" w:rsidP="00B07A6B">
            <w:pPr>
              <w:pStyle w:val="Grillemoyenne21"/>
              <w:rPr>
                <w:rFonts w:ascii="Arial Narrow" w:hAnsi="Arial Narrow" w:cs="Arial"/>
                <w:b/>
                <w:bCs/>
                <w:color w:val="2A6C7D" w:themeColor="accent1" w:themeShade="BF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sz w:val="26"/>
                <w:szCs w:val="26"/>
              </w:rPr>
              <w:t>Vendredi après-midi </w:t>
            </w:r>
          </w:p>
          <w:p w14:paraId="1FCB19E9" w14:textId="2F57D71D" w:rsidR="00AC0CED" w:rsidRDefault="00AC0CED" w:rsidP="00B07A6B">
            <w:pPr>
              <w:pStyle w:val="Grillemoyenne21"/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40"/>
                <w:lang w:eastAsia="fr-FR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sz w:val="26"/>
                <w:szCs w:val="26"/>
              </w:rPr>
              <w:t>Conférences Grand public</w:t>
            </w:r>
          </w:p>
        </w:tc>
        <w:tc>
          <w:tcPr>
            <w:tcW w:w="2260" w:type="dxa"/>
            <w:shd w:val="clear" w:color="auto" w:fill="D9EBF7"/>
            <w:vAlign w:val="center"/>
          </w:tcPr>
          <w:p w14:paraId="4DADD24A" w14:textId="57E42E21" w:rsidR="00AC0CED" w:rsidRDefault="00AC0CED" w:rsidP="006A4C0B">
            <w:pPr>
              <w:pStyle w:val="Grillemoyenne21"/>
              <w:jc w:val="center"/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lang w:eastAsia="fr-FR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lang w:eastAsia="fr-FR"/>
              </w:rPr>
              <w:t>gratuit</w:t>
            </w:r>
          </w:p>
        </w:tc>
      </w:tr>
    </w:tbl>
    <w:p w14:paraId="730ADA43" w14:textId="67CA8379" w:rsidR="00F257CB" w:rsidRDefault="00F257CB" w:rsidP="00342511">
      <w:pPr>
        <w:pStyle w:val="Grillemoyenne21"/>
        <w:jc w:val="both"/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</w:pPr>
    </w:p>
    <w:p w14:paraId="16FB94CF" w14:textId="77777777" w:rsidR="00AD2D69" w:rsidRDefault="00AD2D69" w:rsidP="00342511">
      <w:pPr>
        <w:pStyle w:val="Grillemoyenne21"/>
        <w:jc w:val="both"/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</w:pPr>
    </w:p>
    <w:p w14:paraId="67739BB1" w14:textId="45F0F858" w:rsidR="009E39C2" w:rsidRDefault="009E39C2" w:rsidP="009E39C2">
      <w:pPr>
        <w:pStyle w:val="Grillemoyenne21"/>
        <w:jc w:val="both"/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</w:pPr>
      <w:r w:rsidRPr="00AC0CED"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  <w:u w:val="single"/>
        </w:rPr>
        <w:t>Gratuit</w:t>
      </w:r>
      <w:r w:rsidRPr="00D9523F"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  <w:t xml:space="preserve"> pour les</w:t>
      </w:r>
      <w:r w:rsidR="00AC0CED"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  <w:t xml:space="preserve"> élèves,</w:t>
      </w:r>
      <w:r w:rsidRPr="00D9523F"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  <w:t xml:space="preserve"> étudiants et demandeurs d’emploi (avec justificatif).</w:t>
      </w:r>
      <w:r w:rsidR="00641FF3"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  <w:t xml:space="preserve"> </w:t>
      </w:r>
    </w:p>
    <w:p w14:paraId="60E7FF55" w14:textId="77777777" w:rsidR="00D9523F" w:rsidRPr="00D9523F" w:rsidRDefault="00D9523F" w:rsidP="00342511">
      <w:pPr>
        <w:pStyle w:val="Grillemoyenne21"/>
        <w:jc w:val="both"/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</w:pPr>
    </w:p>
    <w:p w14:paraId="3D16BD7C" w14:textId="438986CC" w:rsidR="00581DB7" w:rsidRDefault="00581DB7" w:rsidP="00581DB7">
      <w:pPr>
        <w:pStyle w:val="Grillemoyenne21"/>
        <w:jc w:val="both"/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</w:pPr>
      <w:r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  <w:u w:val="single"/>
        </w:rPr>
        <w:t xml:space="preserve">Des </w:t>
      </w:r>
      <w:r w:rsidR="00F257CB" w:rsidRPr="00581DB7"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  <w:u w:val="single"/>
        </w:rPr>
        <w:t>convention</w:t>
      </w:r>
      <w:r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  <w:u w:val="single"/>
        </w:rPr>
        <w:t>s</w:t>
      </w:r>
      <w:r w:rsidR="00F257CB" w:rsidRPr="00581DB7"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  <w:u w:val="single"/>
        </w:rPr>
        <w:t xml:space="preserve"> particulière</w:t>
      </w:r>
      <w:r w:rsidRPr="00581DB7"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  <w:u w:val="single"/>
        </w:rPr>
        <w:t>s</w:t>
      </w:r>
      <w:r w:rsidRPr="00581DB7"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  <w:t> </w:t>
      </w:r>
      <w:r>
        <w:rPr>
          <w:rFonts w:ascii="Arial Narrow" w:hAnsi="Arial Narrow" w:cs="Arial"/>
          <w:bCs/>
          <w:color w:val="2A6C7D" w:themeColor="accent1" w:themeShade="BF"/>
          <w:sz w:val="26"/>
          <w:szCs w:val="26"/>
        </w:rPr>
        <w:t>ont</w:t>
      </w:r>
      <w:r w:rsidRPr="00D9523F">
        <w:rPr>
          <w:rFonts w:ascii="Arial Narrow" w:hAnsi="Arial Narrow" w:cs="Arial"/>
          <w:bCs/>
          <w:color w:val="2A6C7D" w:themeColor="accent1" w:themeShade="BF"/>
          <w:sz w:val="26"/>
          <w:szCs w:val="26"/>
        </w:rPr>
        <w:t xml:space="preserve"> été établie</w:t>
      </w:r>
      <w:r>
        <w:rPr>
          <w:rFonts w:ascii="Arial Narrow" w:hAnsi="Arial Narrow" w:cs="Arial"/>
          <w:bCs/>
          <w:color w:val="2A6C7D" w:themeColor="accent1" w:themeShade="BF"/>
          <w:sz w:val="26"/>
          <w:szCs w:val="26"/>
        </w:rPr>
        <w:t>s</w:t>
      </w:r>
      <w:r w:rsidRPr="00D9523F">
        <w:rPr>
          <w:rFonts w:ascii="Arial Narrow" w:hAnsi="Arial Narrow" w:cs="Arial"/>
          <w:bCs/>
          <w:color w:val="2A6C7D" w:themeColor="accent1" w:themeShade="BF"/>
          <w:sz w:val="26"/>
          <w:szCs w:val="26"/>
        </w:rPr>
        <w:t xml:space="preserve"> concernant</w:t>
      </w:r>
      <w:r w:rsidRPr="00D9523F">
        <w:rPr>
          <w:rStyle w:val="apple-converted-space"/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> </w:t>
      </w:r>
      <w:r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>les acteurs</w:t>
      </w:r>
      <w:r w:rsidRPr="00D9523F"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 xml:space="preserve">de la « Cité éducative la </w:t>
      </w:r>
      <w:proofErr w:type="spellStart"/>
      <w:r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>Gauthière</w:t>
      </w:r>
      <w:proofErr w:type="spellEnd"/>
      <w:r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>-Les Vergnes », les personnels du Rectorat et</w:t>
      </w:r>
      <w:r w:rsidRPr="00D9523F"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 xml:space="preserve"> de la </w:t>
      </w:r>
      <w:r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 xml:space="preserve">Ville </w:t>
      </w:r>
      <w:r w:rsidRPr="00D9523F"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 xml:space="preserve">de Clermont-Ferrand.  </w:t>
      </w:r>
      <w:r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 xml:space="preserve">Les inscriptions sont à effectuer, pour la Cité éducative, auprès de son coordinateur et, pour les autres personnes concernées, au </w:t>
      </w:r>
      <w:r w:rsidR="00496910"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>secrétariat du colloque</w:t>
      </w:r>
      <w:bookmarkStart w:id="0" w:name="_GoBack"/>
      <w:bookmarkEnd w:id="0"/>
      <w:r w:rsidRPr="00D9523F">
        <w:rPr>
          <w:rFonts w:ascii="Arial Narrow" w:hAnsi="Arial Narrow" w:cs="Arial"/>
          <w:color w:val="2A6C7D" w:themeColor="accent1" w:themeShade="BF"/>
          <w:sz w:val="26"/>
          <w:szCs w:val="26"/>
          <w:shd w:val="clear" w:color="auto" w:fill="FFFFFF"/>
        </w:rPr>
        <w:t>.</w:t>
      </w:r>
      <w:r w:rsidRPr="00D9523F"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  <w:t xml:space="preserve"> </w:t>
      </w:r>
    </w:p>
    <w:p w14:paraId="1E2DD528" w14:textId="4A252396" w:rsidR="00641FF3" w:rsidRDefault="00641FF3" w:rsidP="00342511">
      <w:pPr>
        <w:pStyle w:val="Grillemoyenne21"/>
        <w:jc w:val="both"/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</w:pPr>
    </w:p>
    <w:p w14:paraId="3F7F8685" w14:textId="77777777" w:rsidR="00B6037D" w:rsidRDefault="00B6037D" w:rsidP="00342511">
      <w:pPr>
        <w:pStyle w:val="Grillemoyenne21"/>
        <w:jc w:val="both"/>
        <w:rPr>
          <w:rFonts w:ascii="Arial Narrow" w:hAnsi="Arial Narrow" w:cs="Arial"/>
          <w:b/>
          <w:bCs/>
          <w:color w:val="2A6C7D" w:themeColor="accent1" w:themeShade="BF"/>
          <w:sz w:val="26"/>
          <w:szCs w:val="26"/>
        </w:rPr>
      </w:pPr>
    </w:p>
    <w:p w14:paraId="5AFC8EE4" w14:textId="6970BC57" w:rsidR="00770E81" w:rsidRPr="00D9523F" w:rsidRDefault="00770E81" w:rsidP="00452A9F">
      <w:pPr>
        <w:pStyle w:val="Grillemoyenne21"/>
        <w:jc w:val="both"/>
        <w:rPr>
          <w:rFonts w:ascii="Arial Narrow" w:hAnsi="Arial Narrow" w:cs="Arial"/>
          <w:b/>
          <w:bCs/>
          <w:color w:val="2A6C7D" w:themeColor="accent1" w:themeShade="BF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D9523F" w:rsidRPr="00AD2D69" w14:paraId="4D992F7A" w14:textId="77777777" w:rsidTr="00656217">
        <w:tc>
          <w:tcPr>
            <w:tcW w:w="5807" w:type="dxa"/>
            <w:shd w:val="clear" w:color="auto" w:fill="B4D7EE"/>
          </w:tcPr>
          <w:p w14:paraId="3732763C" w14:textId="42AA061E" w:rsidR="00437F6B" w:rsidRPr="00AD2D69" w:rsidRDefault="00AD2D69" w:rsidP="00B07A6B">
            <w:pPr>
              <w:pStyle w:val="Grillemoyenne21"/>
              <w:rPr>
                <w:rFonts w:ascii="Arial Narrow" w:hAnsi="Arial Narrow" w:cs="Arial"/>
                <w:b/>
                <w:bCs/>
                <w:color w:val="2A6C7D" w:themeColor="accent1" w:themeShade="BF"/>
                <w:sz w:val="28"/>
                <w:szCs w:val="28"/>
              </w:rPr>
            </w:pPr>
            <w:r w:rsidRPr="00AD2D69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28"/>
                <w:lang w:eastAsia="fr-FR"/>
              </w:rPr>
              <w:t xml:space="preserve">Inscription au titre de la </w:t>
            </w:r>
            <w:r w:rsidR="00437F6B" w:rsidRPr="00AD2D69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28"/>
                <w:lang w:eastAsia="fr-FR"/>
              </w:rPr>
              <w:t>F</w:t>
            </w:r>
            <w:r w:rsidR="001E10A0" w:rsidRPr="00AD2D69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28"/>
                <w:lang w:eastAsia="fr-FR"/>
              </w:rPr>
              <w:t>ormation professionnelle</w:t>
            </w:r>
          </w:p>
        </w:tc>
        <w:tc>
          <w:tcPr>
            <w:tcW w:w="4649" w:type="dxa"/>
            <w:shd w:val="clear" w:color="auto" w:fill="B4D7EE"/>
          </w:tcPr>
          <w:p w14:paraId="25EE9A10" w14:textId="6C1358C9" w:rsidR="00437F6B" w:rsidRPr="00AD2D69" w:rsidRDefault="00BA6CFB" w:rsidP="00AD2D69">
            <w:pPr>
              <w:pStyle w:val="Grillemoyenne21"/>
              <w:jc w:val="center"/>
              <w:rPr>
                <w:rFonts w:ascii="Arial Narrow" w:hAnsi="Arial Narrow" w:cs="Arial"/>
                <w:b/>
                <w:bCs/>
                <w:color w:val="2A6C7D" w:themeColor="accent1" w:themeShade="BF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28"/>
                <w:lang w:eastAsia="fr-FR"/>
              </w:rPr>
              <w:t>35</w:t>
            </w:r>
            <w:r w:rsidR="00437F6B" w:rsidRPr="00AD2D69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28"/>
                <w:lang w:eastAsia="fr-FR"/>
              </w:rPr>
              <w:t>0</w:t>
            </w:r>
            <w:r w:rsidR="00215F6A" w:rsidRPr="00AD2D69">
              <w:rPr>
                <w:rFonts w:ascii="Arial Narrow" w:hAnsi="Arial Narrow" w:cs="Arial"/>
                <w:b/>
                <w:bCs/>
                <w:color w:val="2A6C7D" w:themeColor="accent1" w:themeShade="BF"/>
                <w:kern w:val="0"/>
                <w:sz w:val="28"/>
                <w:szCs w:val="28"/>
                <w:lang w:eastAsia="fr-FR"/>
              </w:rPr>
              <w:t xml:space="preserve"> € pour 3 jours</w:t>
            </w:r>
          </w:p>
        </w:tc>
      </w:tr>
      <w:tr w:rsidR="00437F6B" w:rsidRPr="00D9523F" w14:paraId="2689CD14" w14:textId="77777777" w:rsidTr="00342511">
        <w:trPr>
          <w:trHeight w:val="488"/>
        </w:trPr>
        <w:tc>
          <w:tcPr>
            <w:tcW w:w="5807" w:type="dxa"/>
          </w:tcPr>
          <w:p w14:paraId="71610D77" w14:textId="63171E0B" w:rsidR="00342511" w:rsidRDefault="007D5292" w:rsidP="000065AC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448" behindDoc="1" locked="0" layoutInCell="1" allowOverlap="1" wp14:anchorId="34261460" wp14:editId="293C413D">
                  <wp:simplePos x="0" y="0"/>
                  <wp:positionH relativeFrom="margin">
                    <wp:posOffset>290195</wp:posOffset>
                  </wp:positionH>
                  <wp:positionV relativeFrom="paragraph">
                    <wp:posOffset>111125</wp:posOffset>
                  </wp:positionV>
                  <wp:extent cx="2901950" cy="927735"/>
                  <wp:effectExtent l="0" t="0" r="0" b="5715"/>
                  <wp:wrapTight wrapText="bothSides">
                    <wp:wrapPolygon edited="0">
                      <wp:start x="0" y="0"/>
                      <wp:lineTo x="0" y="21290"/>
                      <wp:lineTo x="21411" y="21290"/>
                      <wp:lineTo x="21411" y="0"/>
                      <wp:lineTo x="0" y="0"/>
                    </wp:wrapPolygon>
                  </wp:wrapTight>
                  <wp:docPr id="8" name="Image 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0" descr="Une image contenant texte&#10;&#10;Description générée automatiquement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A7167C" w14:textId="5CAC8FD7" w:rsidR="00AD2D69" w:rsidRDefault="00AD2D69" w:rsidP="000065AC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16"/>
                <w:szCs w:val="16"/>
              </w:rPr>
            </w:pPr>
          </w:p>
          <w:p w14:paraId="01221233" w14:textId="00A39A30" w:rsidR="00AD2D69" w:rsidRDefault="00AD2D69" w:rsidP="000065AC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16"/>
                <w:szCs w:val="16"/>
              </w:rPr>
            </w:pPr>
          </w:p>
          <w:p w14:paraId="6C69161E" w14:textId="235F782E" w:rsidR="00AD2D69" w:rsidRDefault="00AD2D69" w:rsidP="000065AC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16"/>
                <w:szCs w:val="16"/>
              </w:rPr>
            </w:pPr>
          </w:p>
          <w:p w14:paraId="22C3413C" w14:textId="7319BE65" w:rsidR="00AD2D69" w:rsidRDefault="00AD2D69" w:rsidP="000065AC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16"/>
                <w:szCs w:val="16"/>
              </w:rPr>
            </w:pPr>
          </w:p>
          <w:p w14:paraId="20664D1B" w14:textId="64C4464B" w:rsidR="00AD2D69" w:rsidRDefault="00AD2D69" w:rsidP="000065AC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16"/>
                <w:szCs w:val="16"/>
              </w:rPr>
            </w:pPr>
          </w:p>
          <w:p w14:paraId="596D1AC4" w14:textId="67A7C6F2" w:rsidR="00AD2D69" w:rsidRDefault="00AD2D69" w:rsidP="000065AC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16"/>
                <w:szCs w:val="16"/>
              </w:rPr>
            </w:pPr>
          </w:p>
          <w:p w14:paraId="660CFE4C" w14:textId="77777777" w:rsidR="00AD2D69" w:rsidRDefault="00AD2D69" w:rsidP="000065AC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16"/>
                <w:szCs w:val="16"/>
              </w:rPr>
            </w:pPr>
          </w:p>
          <w:p w14:paraId="4793AEDA" w14:textId="77777777" w:rsidR="00AD2D69" w:rsidRDefault="00AD2D69" w:rsidP="000065AC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16"/>
                <w:szCs w:val="16"/>
              </w:rPr>
            </w:pPr>
          </w:p>
          <w:p w14:paraId="0D87A357" w14:textId="1B848FF7" w:rsidR="00AD2D69" w:rsidRPr="00D9523F" w:rsidRDefault="00AD2D69" w:rsidP="000065AC">
            <w:pPr>
              <w:pStyle w:val="Grillemoyenne21"/>
              <w:jc w:val="both"/>
              <w:rPr>
                <w:rFonts w:ascii="Arial Narrow" w:hAnsi="Arial Narrow" w:cs="Arial"/>
                <w:b/>
                <w:bCs/>
                <w:color w:val="2A6C7D" w:themeColor="accent1" w:themeShade="BF"/>
                <w:sz w:val="16"/>
                <w:szCs w:val="16"/>
              </w:rPr>
            </w:pPr>
          </w:p>
        </w:tc>
        <w:tc>
          <w:tcPr>
            <w:tcW w:w="4649" w:type="dxa"/>
          </w:tcPr>
          <w:p w14:paraId="762C1AE3" w14:textId="77777777" w:rsidR="00AD2D69" w:rsidRDefault="00AD2D69" w:rsidP="00AD2D69">
            <w:pPr>
              <w:pStyle w:val="Grillemoyenne21"/>
              <w:jc w:val="center"/>
              <w:rPr>
                <w:rFonts w:ascii="Arial" w:hAnsi="Arial" w:cs="Arial"/>
                <w:b/>
                <w:bCs/>
                <w:color w:val="2A6C7D" w:themeColor="accent1" w:themeShade="BF"/>
                <w:shd w:val="clear" w:color="auto" w:fill="FFFFFF"/>
              </w:rPr>
            </w:pPr>
          </w:p>
          <w:p w14:paraId="3323F5C3" w14:textId="77777777" w:rsidR="00AD2D69" w:rsidRDefault="00AD2D69" w:rsidP="00AD2D69">
            <w:pPr>
              <w:pStyle w:val="Grillemoyenne21"/>
              <w:jc w:val="center"/>
              <w:rPr>
                <w:rFonts w:ascii="Arial" w:hAnsi="Arial" w:cs="Arial"/>
                <w:b/>
                <w:bCs/>
                <w:color w:val="2A6C7D" w:themeColor="accent1" w:themeShade="BF"/>
                <w:shd w:val="clear" w:color="auto" w:fill="FFFFFF"/>
              </w:rPr>
            </w:pPr>
          </w:p>
          <w:p w14:paraId="625ED0BC" w14:textId="6469FC7F" w:rsidR="00437F6B" w:rsidRDefault="00AC0CED" w:rsidP="00AD2D69">
            <w:pPr>
              <w:pStyle w:val="Grillemoyenne21"/>
              <w:jc w:val="center"/>
              <w:rPr>
                <w:rFonts w:ascii="Arial" w:hAnsi="Arial" w:cs="Arial"/>
                <w:b/>
                <w:bCs/>
                <w:color w:val="2A6C7D" w:themeColor="accent1" w:themeShade="BF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A6C7D" w:themeColor="accent1" w:themeShade="BF"/>
                <w:shd w:val="clear" w:color="auto" w:fill="FFFFFF"/>
              </w:rPr>
              <w:t>Se rapprocher</w:t>
            </w:r>
            <w:r w:rsidR="00AD2D69" w:rsidRPr="005C4235">
              <w:rPr>
                <w:rFonts w:ascii="Arial" w:hAnsi="Arial" w:cs="Arial"/>
                <w:b/>
                <w:bCs/>
                <w:color w:val="2A6C7D" w:themeColor="accent1" w:themeShade="BF"/>
                <w:shd w:val="clear" w:color="auto" w:fill="FFFFFF"/>
              </w:rPr>
              <w:t xml:space="preserve"> du secrétariat</w:t>
            </w:r>
            <w:r>
              <w:rPr>
                <w:rFonts w:ascii="Arial" w:hAnsi="Arial" w:cs="Arial"/>
                <w:b/>
                <w:bCs/>
                <w:color w:val="2A6C7D" w:themeColor="accent1" w:themeShade="BF"/>
                <w:shd w:val="clear" w:color="auto" w:fill="FFFFFF"/>
              </w:rPr>
              <w:t xml:space="preserve"> et anticiper les inscriptions</w:t>
            </w:r>
            <w:r w:rsidR="00AD2D69" w:rsidRPr="005C4235">
              <w:rPr>
                <w:rFonts w:ascii="Arial" w:hAnsi="Arial" w:cs="Arial"/>
                <w:b/>
                <w:bCs/>
                <w:color w:val="2A6C7D" w:themeColor="accent1" w:themeShade="BF"/>
                <w:shd w:val="clear" w:color="auto" w:fill="FFFFFF"/>
              </w:rPr>
              <w:t>.</w:t>
            </w:r>
          </w:p>
          <w:p w14:paraId="2791FC53" w14:textId="40B0914C" w:rsidR="00745A31" w:rsidRPr="00D9523F" w:rsidRDefault="00745A31" w:rsidP="00AD2D69">
            <w:pPr>
              <w:pStyle w:val="Grillemoyenne21"/>
              <w:jc w:val="center"/>
              <w:rPr>
                <w:rFonts w:ascii="Arial Narrow" w:hAnsi="Arial Narrow" w:cs="Arial"/>
                <w:b/>
                <w:bCs/>
                <w:color w:val="2A6C7D" w:themeColor="accent1" w:themeShade="BF"/>
                <w:sz w:val="32"/>
                <w:szCs w:val="32"/>
              </w:rPr>
            </w:pPr>
          </w:p>
        </w:tc>
      </w:tr>
    </w:tbl>
    <w:p w14:paraId="2C4C9570" w14:textId="63DBD4B9" w:rsidR="00DA393D" w:rsidRDefault="00DA393D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 w:cs="Arial"/>
          <w:b/>
          <w:bCs/>
          <w:color w:val="2A6C7D" w:themeColor="accent1" w:themeShade="BF"/>
        </w:rPr>
      </w:pPr>
    </w:p>
    <w:p w14:paraId="56D991CF" w14:textId="77777777" w:rsidR="00DA393D" w:rsidRDefault="00DA393D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 w:cs="Arial"/>
          <w:b/>
          <w:bCs/>
          <w:color w:val="2A6C7D" w:themeColor="accent1" w:themeShade="BF"/>
        </w:rPr>
      </w:pPr>
    </w:p>
    <w:p w14:paraId="00FA5F24" w14:textId="77777777" w:rsidR="00DA393D" w:rsidRDefault="00DA393D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 w:cs="Arial"/>
          <w:b/>
          <w:bCs/>
          <w:color w:val="2A6C7D" w:themeColor="accent1" w:themeShade="BF"/>
        </w:rPr>
      </w:pPr>
    </w:p>
    <w:p w14:paraId="1BEB800F" w14:textId="77777777" w:rsidR="00DA393D" w:rsidRPr="00D9523F" w:rsidRDefault="00DA393D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 w:cs="Arial"/>
          <w:b/>
          <w:bCs/>
          <w:color w:val="2A6C7D" w:themeColor="accent1" w:themeShade="BF"/>
        </w:rPr>
      </w:pPr>
    </w:p>
    <w:p w14:paraId="02862E50" w14:textId="77777777" w:rsidR="008A74D4" w:rsidRPr="00D9523F" w:rsidRDefault="008A74D4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 w:cs="Arial"/>
          <w:b/>
          <w:bCs/>
          <w:color w:val="2A6C7D" w:themeColor="accent1" w:themeShade="BF"/>
        </w:rPr>
      </w:pPr>
    </w:p>
    <w:p w14:paraId="70AB53BB" w14:textId="77777777" w:rsidR="007D72B5" w:rsidRDefault="004B6DCC" w:rsidP="004B6D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"/>
          <w:b/>
          <w:bCs/>
          <w:color w:val="2A6C7D" w:themeColor="accent1" w:themeShade="BF"/>
        </w:rPr>
      </w:pPr>
      <w:r w:rsidRPr="00D9523F">
        <w:rPr>
          <w:rFonts w:ascii="Arial Narrow" w:hAnsi="Arial Narrow" w:cs="Arial"/>
          <w:b/>
          <w:bCs/>
          <w:color w:val="2A6C7D" w:themeColor="accent1" w:themeShade="BF"/>
        </w:rPr>
        <w:t>medecineetpsychanalyse@gmail.com</w:t>
      </w:r>
    </w:p>
    <w:p w14:paraId="73B797A0" w14:textId="77777777" w:rsidR="000A3C76" w:rsidRPr="00D9523F" w:rsidRDefault="000A3C76" w:rsidP="004B6D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"/>
          <w:b/>
          <w:bCs/>
          <w:color w:val="2A6C7D" w:themeColor="accent1" w:themeShade="BF"/>
        </w:rPr>
      </w:pPr>
    </w:p>
    <w:p w14:paraId="78E28201" w14:textId="77777777" w:rsidR="00903AAF" w:rsidRDefault="00903AAF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2A6C7D" w:themeColor="accent1" w:themeShade="BF"/>
          <w:kern w:val="0"/>
          <w:lang w:eastAsia="fr-FR"/>
        </w:rPr>
      </w:pPr>
    </w:p>
    <w:p w14:paraId="02F81CAB" w14:textId="77777777" w:rsidR="00903AAF" w:rsidRDefault="00903AAF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2A6C7D" w:themeColor="accent1" w:themeShade="BF"/>
          <w:kern w:val="0"/>
          <w:lang w:eastAsia="fr-FR"/>
        </w:rPr>
      </w:pPr>
    </w:p>
    <w:p w14:paraId="77B80E44" w14:textId="6B571A40" w:rsidR="00103076" w:rsidRPr="00DA393D" w:rsidRDefault="003D21AB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2A6C7D" w:themeColor="accent1" w:themeShade="BF"/>
          <w:kern w:val="0"/>
          <w:lang w:eastAsia="fr-FR"/>
        </w:rPr>
      </w:pPr>
      <w:r w:rsidRPr="00DA393D">
        <w:rPr>
          <w:rFonts w:ascii="Arial" w:hAnsi="Arial" w:cs="Arial"/>
          <w:b/>
          <w:bCs/>
          <w:color w:val="2A6C7D" w:themeColor="accent1" w:themeShade="BF"/>
          <w:kern w:val="0"/>
          <w:lang w:eastAsia="fr-FR"/>
        </w:rPr>
        <w:t xml:space="preserve">Formulaire ci-dessous à </w:t>
      </w:r>
      <w:r w:rsidR="00103076" w:rsidRPr="00DA393D">
        <w:rPr>
          <w:rFonts w:ascii="Arial" w:hAnsi="Arial" w:cs="Arial"/>
          <w:b/>
          <w:bCs/>
          <w:color w:val="2A6C7D" w:themeColor="accent1" w:themeShade="BF"/>
          <w:kern w:val="0"/>
          <w:lang w:eastAsia="fr-FR"/>
        </w:rPr>
        <w:t xml:space="preserve">imprimer, à </w:t>
      </w:r>
      <w:r w:rsidRPr="00DA393D">
        <w:rPr>
          <w:rFonts w:ascii="Arial" w:hAnsi="Arial" w:cs="Arial"/>
          <w:b/>
          <w:bCs/>
          <w:color w:val="2A6C7D" w:themeColor="accent1" w:themeShade="BF"/>
          <w:kern w:val="0"/>
          <w:lang w:eastAsia="fr-FR"/>
        </w:rPr>
        <w:t>remplir </w:t>
      </w:r>
      <w:r w:rsidR="00103076" w:rsidRPr="00DA393D">
        <w:rPr>
          <w:rFonts w:ascii="Arial" w:hAnsi="Arial" w:cs="Arial"/>
          <w:b/>
          <w:bCs/>
          <w:color w:val="2A6C7D" w:themeColor="accent1" w:themeShade="BF"/>
          <w:kern w:val="0"/>
          <w:lang w:eastAsia="fr-FR"/>
        </w:rPr>
        <w:t xml:space="preserve">et à renvoyer avec le </w:t>
      </w:r>
      <w:r w:rsidR="00BA6CFB" w:rsidRPr="00DA393D">
        <w:rPr>
          <w:rFonts w:ascii="Arial" w:hAnsi="Arial" w:cs="Arial"/>
          <w:b/>
          <w:bCs/>
          <w:color w:val="2A6C7D" w:themeColor="accent1" w:themeShade="BF"/>
          <w:kern w:val="0"/>
          <w:lang w:eastAsia="fr-FR"/>
        </w:rPr>
        <w:t>règlement à</w:t>
      </w:r>
      <w:r w:rsidR="00103076" w:rsidRPr="00DA393D">
        <w:rPr>
          <w:rFonts w:ascii="Arial" w:hAnsi="Arial" w:cs="Arial"/>
          <w:b/>
          <w:bCs/>
          <w:color w:val="2A6C7D" w:themeColor="accent1" w:themeShade="BF"/>
          <w:kern w:val="0"/>
          <w:lang w:eastAsia="fr-FR"/>
        </w:rPr>
        <w:t> :</w:t>
      </w:r>
    </w:p>
    <w:p w14:paraId="6B0835AB" w14:textId="3ACA8FE9" w:rsidR="006A4C0B" w:rsidRPr="006A4C0B" w:rsidRDefault="006A4C0B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0070C0"/>
          <w:kern w:val="0"/>
          <w:lang w:eastAsia="fr-FR"/>
        </w:rPr>
      </w:pPr>
    </w:p>
    <w:p w14:paraId="34FFE1C6" w14:textId="2974B371" w:rsidR="006521FA" w:rsidRPr="00431FD1" w:rsidRDefault="00103076" w:rsidP="006521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eastAsia="Mangal" w:hAnsi="Arial Narrow" w:cs="Mangal"/>
          <w:b/>
          <w:iCs/>
          <w:color w:val="FF6600"/>
        </w:rPr>
      </w:pPr>
      <w:r w:rsidRPr="00431FD1">
        <w:rPr>
          <w:rFonts w:ascii="Arial Narrow" w:eastAsia="Arial Narrow" w:hAnsi="Arial Narrow" w:cs="Arial Narrow"/>
          <w:b/>
          <w:iCs/>
          <w:color w:val="FF6600"/>
        </w:rPr>
        <w:t xml:space="preserve">Colloque </w:t>
      </w:r>
      <w:r w:rsidR="006969EE">
        <w:rPr>
          <w:rFonts w:ascii="Arial Narrow" w:eastAsia="Arial Narrow" w:hAnsi="Arial Narrow" w:cs="Arial Narrow"/>
          <w:b/>
          <w:iCs/>
          <w:color w:val="FF6600"/>
        </w:rPr>
        <w:t>2023</w:t>
      </w:r>
      <w:r w:rsidR="00F05534" w:rsidRPr="00431FD1">
        <w:rPr>
          <w:rFonts w:ascii="Arial Narrow" w:eastAsia="Arial Narrow" w:hAnsi="Arial Narrow" w:cs="Arial Narrow"/>
          <w:b/>
          <w:iCs/>
          <w:color w:val="FF6600"/>
        </w:rPr>
        <w:t xml:space="preserve"> « </w:t>
      </w:r>
      <w:r w:rsidRPr="00431FD1">
        <w:rPr>
          <w:rFonts w:ascii="Arial Narrow" w:eastAsia="Arial Narrow" w:hAnsi="Arial Narrow" w:cs="Arial Narrow"/>
          <w:b/>
          <w:iCs/>
          <w:color w:val="FF6600"/>
        </w:rPr>
        <w:t xml:space="preserve">Médecine &amp; </w:t>
      </w:r>
      <w:r w:rsidRPr="00431FD1">
        <w:rPr>
          <w:rFonts w:ascii="Arial Narrow" w:eastAsia="Mangal" w:hAnsi="Arial Narrow" w:cs="Mangal"/>
          <w:b/>
          <w:iCs/>
          <w:color w:val="FF6600"/>
        </w:rPr>
        <w:t>Psychanalyse</w:t>
      </w:r>
      <w:r w:rsidR="00AC0CED">
        <w:rPr>
          <w:rFonts w:ascii="Arial Narrow" w:eastAsia="Mangal" w:hAnsi="Arial Narrow" w:cs="Mangal"/>
          <w:b/>
          <w:iCs/>
          <w:color w:val="FF6600"/>
        </w:rPr>
        <w:t xml:space="preserve"> dans la C</w:t>
      </w:r>
      <w:r w:rsidR="00F05534" w:rsidRPr="00431FD1">
        <w:rPr>
          <w:rFonts w:ascii="Arial Narrow" w:eastAsia="Mangal" w:hAnsi="Arial Narrow" w:cs="Mangal"/>
          <w:b/>
          <w:iCs/>
          <w:color w:val="FF6600"/>
        </w:rPr>
        <w:t>ité »</w:t>
      </w:r>
      <w:r w:rsidRPr="00431FD1">
        <w:rPr>
          <w:rFonts w:ascii="Arial Narrow" w:eastAsia="Mangal" w:hAnsi="Arial Narrow" w:cs="Mangal"/>
          <w:b/>
          <w:iCs/>
          <w:color w:val="FF6600"/>
        </w:rPr>
        <w:t xml:space="preserve">, </w:t>
      </w:r>
    </w:p>
    <w:p w14:paraId="57853E1F" w14:textId="0CB13239" w:rsidR="006521FA" w:rsidRPr="00431FD1" w:rsidRDefault="005C7CC6" w:rsidP="006521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eastAsia="Mangal" w:hAnsi="Arial Narrow" w:cs="Mangal"/>
          <w:b/>
          <w:iCs/>
          <w:color w:val="FF6600"/>
        </w:rPr>
      </w:pPr>
      <w:r>
        <w:rPr>
          <w:rFonts w:ascii="Arial Narrow" w:eastAsia="Mangal" w:hAnsi="Arial Narrow" w:cs="Mangal"/>
          <w:b/>
          <w:iCs/>
          <w:color w:val="FF6600"/>
        </w:rPr>
        <w:t xml:space="preserve">7 rue Jean </w:t>
      </w:r>
      <w:proofErr w:type="spellStart"/>
      <w:r>
        <w:rPr>
          <w:rFonts w:ascii="Arial Narrow" w:eastAsia="Mangal" w:hAnsi="Arial Narrow" w:cs="Mangal"/>
          <w:b/>
          <w:iCs/>
          <w:color w:val="FF6600"/>
        </w:rPr>
        <w:t>Maupoint</w:t>
      </w:r>
      <w:proofErr w:type="spellEnd"/>
      <w:r w:rsidR="00103076" w:rsidRPr="00431FD1">
        <w:rPr>
          <w:rFonts w:ascii="Arial Narrow" w:eastAsia="Mangal" w:hAnsi="Arial Narrow" w:cs="Mangal"/>
          <w:b/>
          <w:iCs/>
          <w:color w:val="FF6600"/>
        </w:rPr>
        <w:t xml:space="preserve">, </w:t>
      </w:r>
    </w:p>
    <w:p w14:paraId="2DAD1942" w14:textId="614640AC" w:rsidR="00431FD1" w:rsidRPr="00431FD1" w:rsidRDefault="00103076" w:rsidP="00431F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eastAsia="Mangal" w:hAnsi="Arial Narrow" w:cs="Mangal"/>
          <w:b/>
          <w:iCs/>
          <w:color w:val="FF6600"/>
        </w:rPr>
      </w:pPr>
      <w:r w:rsidRPr="00431FD1">
        <w:rPr>
          <w:rFonts w:ascii="Arial Narrow" w:eastAsia="Mangal" w:hAnsi="Arial Narrow" w:cs="Mangal"/>
          <w:b/>
          <w:iCs/>
          <w:color w:val="FF6600"/>
        </w:rPr>
        <w:t>63</w:t>
      </w:r>
      <w:r w:rsidR="00F05534" w:rsidRPr="00431FD1">
        <w:rPr>
          <w:rFonts w:ascii="Arial Narrow" w:eastAsia="Mangal" w:hAnsi="Arial Narrow" w:cs="Mangal"/>
          <w:b/>
          <w:iCs/>
          <w:color w:val="FF6600"/>
        </w:rPr>
        <w:t xml:space="preserve"> </w:t>
      </w:r>
      <w:r w:rsidRPr="00431FD1">
        <w:rPr>
          <w:rFonts w:ascii="Arial Narrow" w:eastAsia="Mangal" w:hAnsi="Arial Narrow" w:cs="Mangal"/>
          <w:b/>
          <w:iCs/>
          <w:color w:val="FF6600"/>
        </w:rPr>
        <w:t>000 CLERMONT-F</w:t>
      </w:r>
      <w:r w:rsidR="00F05534" w:rsidRPr="00431FD1">
        <w:rPr>
          <w:rFonts w:ascii="Arial Narrow" w:eastAsia="Mangal" w:hAnsi="Arial Narrow" w:cs="Mangal"/>
          <w:b/>
          <w:iCs/>
          <w:color w:val="FF6600"/>
        </w:rPr>
        <w:t>ERRAN</w:t>
      </w:r>
      <w:r w:rsidRPr="00431FD1">
        <w:rPr>
          <w:rFonts w:ascii="Arial Narrow" w:eastAsia="Mangal" w:hAnsi="Arial Narrow" w:cs="Mangal"/>
          <w:b/>
          <w:iCs/>
          <w:color w:val="FF6600"/>
        </w:rPr>
        <w:t>D</w:t>
      </w:r>
    </w:p>
    <w:p w14:paraId="64AEC554" w14:textId="19AF7A40" w:rsidR="00A42DDF" w:rsidRPr="00A42DDF" w:rsidRDefault="00A42DDF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color w:val="415519" w:themeColor="accent4" w:themeShade="80"/>
        </w:rPr>
      </w:pPr>
    </w:p>
    <w:p w14:paraId="1FD504E1" w14:textId="7BF1A8F0" w:rsidR="00FD35B1" w:rsidRPr="00103076" w:rsidRDefault="00F67D67">
      <w:pPr>
        <w:pStyle w:val="Grillemoyenne21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  <w:noProof/>
          <w:color w:val="DC23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96BA1C" wp14:editId="08A47CA4">
                <wp:simplePos x="0" y="0"/>
                <wp:positionH relativeFrom="column">
                  <wp:posOffset>-104775</wp:posOffset>
                </wp:positionH>
                <wp:positionV relativeFrom="paragraph">
                  <wp:posOffset>52070</wp:posOffset>
                </wp:positionV>
                <wp:extent cx="6838950" cy="6210300"/>
                <wp:effectExtent l="38100" t="38100" r="38100" b="381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2FB2" w14:textId="77777777" w:rsidR="003D21AB" w:rsidRPr="00085B6D" w:rsidRDefault="003D21AB">
                            <w:pPr>
                              <w:rPr>
                                <w:color w:val="2A6C7D" w:themeColor="accent1" w:themeShade="BF"/>
                              </w:rPr>
                            </w:pPr>
                          </w:p>
                          <w:p w14:paraId="61F37AEE" w14:textId="77777777" w:rsidR="003D21AB" w:rsidRPr="00085B6D" w:rsidRDefault="003D21AB">
                            <w:pPr>
                              <w:rPr>
                                <w:color w:val="2A6C7D" w:themeColor="accent1" w:themeShade="BF"/>
                              </w:rPr>
                            </w:pPr>
                          </w:p>
                          <w:p w14:paraId="54BFF04D" w14:textId="64FF4B66" w:rsidR="003D21AB" w:rsidRPr="00DA393D" w:rsidRDefault="003D21AB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NOM : …………………………………</w:t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</w:t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337195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      </w:t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PRENOM : ……………………………</w:t>
                            </w:r>
                            <w:r w:rsidR="0041171C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……</w:t>
                            </w:r>
                            <w:r w:rsidR="00BA6CFB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</w:t>
                            </w:r>
                            <w:r w:rsidR="006969EE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……</w:t>
                            </w:r>
                            <w:r w:rsidR="00BA6CFB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.</w:t>
                            </w:r>
                          </w:p>
                          <w:p w14:paraId="62728CC4" w14:textId="77777777" w:rsidR="003D21AB" w:rsidRPr="00DA393D" w:rsidRDefault="003D21AB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</w:p>
                          <w:p w14:paraId="5F8F3064" w14:textId="4DBBD2B4" w:rsidR="008D2B48" w:rsidRPr="00DA393D" w:rsidRDefault="003D21AB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Profession :</w:t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………………………</w:t>
                            </w:r>
                            <w:r w:rsidR="00BA6CFB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>……</w:t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>.</w:t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033F14" w:rsidRPr="00DA393D">
                              <w:rPr>
                                <w:rFonts w:ascii="Arial Narrow" w:hAnsi="Arial Narrow"/>
                                <w:color w:val="2A6C7D" w:themeColor="accent1" w:themeShade="BF"/>
                              </w:rPr>
                              <w:t xml:space="preserve">     </w:t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Mode</w:t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</w:t>
                            </w:r>
                            <w:r w:rsidR="005C79AB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d’exercice :</w:t>
                            </w:r>
                            <w:r w:rsidR="005C79AB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Libéra</w:t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>l</w:t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sym w:font="Wingdings" w:char="F0A8"/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8D2B48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Mixte</w:t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sym w:font="Wingdings" w:char="F0A8"/>
                            </w:r>
                            <w:r w:rsidR="00073750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  </w:t>
                            </w:r>
                            <w:r w:rsidR="008D2B48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 </w:t>
                            </w:r>
                          </w:p>
                          <w:p w14:paraId="13404978" w14:textId="77777777" w:rsidR="008D2B48" w:rsidRPr="00DA393D" w:rsidRDefault="008D2B48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</w:p>
                          <w:p w14:paraId="244F2B9B" w14:textId="6C7E7CEB" w:rsidR="003D21AB" w:rsidRPr="00DA393D" w:rsidRDefault="008D2B48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Public</w:t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sym w:font="Wingdings" w:char="F0A8"/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5C79AB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Autre</w:t>
                            </w:r>
                            <w:r w:rsidR="005C79AB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5C79A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sym w:font="Wingdings" w:char="F0A8"/>
                            </w:r>
                            <w:r w:rsidR="00073750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  </w:t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 </w:t>
                            </w:r>
                          </w:p>
                          <w:p w14:paraId="0C4896D4" w14:textId="77777777" w:rsidR="008D2B48" w:rsidRPr="00DA393D" w:rsidRDefault="008D2B48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</w:p>
                          <w:p w14:paraId="57CEFB5C" w14:textId="77777777" w:rsidR="008D2B48" w:rsidRPr="00DA393D" w:rsidRDefault="008D2B48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</w:p>
                          <w:p w14:paraId="3A8DE90A" w14:textId="77777777" w:rsidR="008D2B48" w:rsidRPr="00DA393D" w:rsidRDefault="008D2B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</w:pP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Adresse :</w:t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</w:t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……………………………………………………………………………………………</w:t>
                            </w:r>
                            <w:r w:rsidR="00073750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</w:t>
                            </w:r>
                            <w:r w:rsidR="00033F14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……</w:t>
                            </w:r>
                          </w:p>
                          <w:p w14:paraId="7131FEB2" w14:textId="77777777" w:rsidR="008D2B48" w:rsidRPr="00DA393D" w:rsidRDefault="008D2B48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</w:p>
                          <w:p w14:paraId="2604D93E" w14:textId="1F649BCC" w:rsidR="008D2B48" w:rsidRPr="00DA393D" w:rsidRDefault="008D2B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</w:pP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Code postal :</w:t>
                            </w:r>
                            <w:r w:rsidR="00073750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</w:t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……………… </w:t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 </w:t>
                            </w:r>
                            <w:r w:rsidR="00073750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  </w:t>
                            </w:r>
                            <w:r w:rsidR="00BA6CFB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Ville :</w:t>
                            </w:r>
                            <w:r w:rsidR="00073750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</w:t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………………………</w:t>
                            </w:r>
                            <w:r w:rsidR="00033F14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………</w:t>
                            </w:r>
                            <w:r w:rsidR="00073750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         </w:t>
                            </w:r>
                            <w:r w:rsidR="00073750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 Pays : …</w:t>
                            </w:r>
                            <w:r w:rsidR="00BA6CFB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……</w:t>
                            </w:r>
                            <w:r w:rsidR="0041171C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………</w:t>
                            </w:r>
                            <w:r w:rsidR="00BA6CFB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……</w:t>
                            </w:r>
                          </w:p>
                          <w:p w14:paraId="230EECA0" w14:textId="77777777" w:rsidR="008D2B48" w:rsidRPr="00DA393D" w:rsidRDefault="008D2B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</w:pPr>
                          </w:p>
                          <w:p w14:paraId="0E988C72" w14:textId="77777777" w:rsidR="008D2B48" w:rsidRPr="00DA393D" w:rsidRDefault="008D2B48" w:rsidP="000737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</w:pP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Tél :</w:t>
                            </w:r>
                            <w:r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</w:t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</w:t>
                            </w:r>
                            <w:r w:rsidR="00A42DDF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.</w:t>
                            </w:r>
                            <w:r w:rsidR="00073750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  …</w:t>
                            </w:r>
                            <w:r w:rsidR="00A42DDF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. </w:t>
                            </w:r>
                            <w:r w:rsidR="00073750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 …</w:t>
                            </w:r>
                            <w:r w:rsidR="00A42DDF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. </w:t>
                            </w:r>
                            <w:r w:rsidR="00073750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 </w:t>
                            </w:r>
                            <w:r w:rsidR="00A42DDF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</w:t>
                            </w:r>
                            <w:r w:rsidR="00073750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. </w:t>
                            </w:r>
                            <w:r w:rsidR="00A42DDF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 </w:t>
                            </w:r>
                            <w:r w:rsidR="00073750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…</w:t>
                            </w:r>
                            <w:r w:rsidR="00A42DDF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.</w:t>
                            </w:r>
                            <w:r w:rsidR="00A42DDF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</w:t>
                            </w:r>
                            <w:r w:rsidR="00073750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         </w:t>
                            </w:r>
                            <w:r w:rsidR="00073750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 </w:t>
                            </w:r>
                            <w:r w:rsidR="00F05534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E-mail</w:t>
                            </w:r>
                            <w:r w:rsidR="00F05534" w:rsidRPr="00DA393D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> </w:t>
                            </w:r>
                            <w:r w:rsidR="00033F14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: …………………………………………………………………</w:t>
                            </w:r>
                          </w:p>
                          <w:p w14:paraId="0D50AE7C" w14:textId="77777777" w:rsidR="0041171C" w:rsidRPr="00DA393D" w:rsidRDefault="0041171C" w:rsidP="000737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</w:pPr>
                          </w:p>
                          <w:p w14:paraId="6B427FF2" w14:textId="125195C1" w:rsidR="0041171C" w:rsidRPr="00DA393D" w:rsidRDefault="004834E2" w:rsidP="00073750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A c</w:t>
                            </w:r>
                            <w:r w:rsidR="0041171C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onnu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le colloque </w:t>
                            </w:r>
                            <w:r w:rsidR="0041171C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par : …………………………………………………………………………………………………</w:t>
                            </w:r>
                          </w:p>
                          <w:p w14:paraId="713349E4" w14:textId="77777777" w:rsidR="00337195" w:rsidRPr="00DA393D" w:rsidRDefault="00337195" w:rsidP="00073750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</w:p>
                          <w:p w14:paraId="30713804" w14:textId="77777777" w:rsidR="00937F85" w:rsidRPr="00085B6D" w:rsidRDefault="00937F85" w:rsidP="00073750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27EC9DF" w14:textId="77777777" w:rsidR="00337195" w:rsidRPr="00C66C8B" w:rsidRDefault="00337195" w:rsidP="00073750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6C8B">
                              <w:rPr>
                                <w:rFonts w:ascii="Arial Narrow" w:hAnsi="Arial Narrow"/>
                                <w:b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  <w:t>Inscription au colloque </w:t>
                            </w:r>
                            <w:r w:rsidRPr="00C66C8B">
                              <w:rPr>
                                <w:rFonts w:ascii="Arial Narrow" w:hAnsi="Arial Narrow"/>
                                <w:b/>
                                <w:color w:val="FF6600"/>
                                <w:sz w:val="28"/>
                                <w:szCs w:val="28"/>
                              </w:rPr>
                              <w:t>:</w:t>
                            </w:r>
                            <w:r w:rsidR="00F05534" w:rsidRPr="00C66C8B">
                              <w:rPr>
                                <w:rFonts w:ascii="Arial Narrow" w:hAnsi="Arial Narrow"/>
                                <w:b/>
                                <w:color w:val="FF6600"/>
                                <w:sz w:val="28"/>
                                <w:szCs w:val="28"/>
                              </w:rPr>
                              <w:tab/>
                            </w:r>
                            <w:r w:rsidR="00F05534" w:rsidRPr="00C66C8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F05534" w:rsidRPr="00C66C8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F05534" w:rsidRPr="00C66C8B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55133060" w14:textId="180F1E8D" w:rsidR="00337195" w:rsidRPr="00085B6D" w:rsidRDefault="00337195" w:rsidP="00073750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</w:p>
                          <w:p w14:paraId="5C33ADD7" w14:textId="44469CC4" w:rsidR="008A415B" w:rsidRPr="00DA393D" w:rsidRDefault="00127717" w:rsidP="00B42F27">
                            <w:pPr>
                              <w:ind w:left="3969" w:hanging="3969"/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Jeudi </w:t>
                            </w:r>
                            <w:r w:rsidR="00BA6CFB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5 Octobre</w:t>
                            </w:r>
                            <w:r w:rsidR="00937F85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 20</w:t>
                            </w:r>
                            <w:r w:rsidR="00BA6CFB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23</w:t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>Matin</w:t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sym w:font="Wingdings" w:char="F0A8"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>Après-midi</w:t>
                            </w:r>
                            <w:r w:rsidR="00B42F27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sym w:font="Wingdings" w:char="F0A8"/>
                            </w:r>
                          </w:p>
                          <w:p w14:paraId="45A0EF37" w14:textId="77777777" w:rsidR="002608A3" w:rsidRPr="00DA393D" w:rsidRDefault="008A415B" w:rsidP="008A415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2240"/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</w:pPr>
                            <w:r w:rsidRPr="00DA393D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Pr="00DA393D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Pr="00DA393D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="002608A3" w:rsidRPr="00DA393D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="002608A3" w:rsidRPr="00DA393D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="002608A3" w:rsidRPr="00DA393D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="002608A3" w:rsidRPr="00DA393D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A05F037" w14:textId="7D2E24DC" w:rsidR="00337195" w:rsidRPr="00DA393D" w:rsidRDefault="00127717" w:rsidP="00B42F27">
                            <w:pPr>
                              <w:ind w:left="1985" w:hanging="1985"/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Vendredi </w:t>
                            </w:r>
                            <w:r w:rsidR="00BA6CFB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6 Octobre</w:t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 </w:t>
                            </w:r>
                            <w:r w:rsidR="0041171C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20</w:t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23</w:t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>Matin</w:t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sym w:font="Wingdings" w:char="F0A8"/>
                            </w:r>
                            <w:r w:rsidR="00B42F27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 xml:space="preserve"> </w:t>
                            </w:r>
                            <w:r w:rsidR="00B42F27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="001A2166">
                              <w:rPr>
                                <w:rFonts w:ascii="Arial Narrow" w:hAnsi="Arial Narrow" w:cs="Arial Narrow"/>
                                <w:b/>
                                <w:color w:val="2A6C7D" w:themeColor="accent1" w:themeShade="BF"/>
                                <w:shd w:val="clear" w:color="auto" w:fill="FFFFFF"/>
                              </w:rPr>
                              <w:t>Après-midi (</w:t>
                            </w:r>
                            <w:r w:rsidR="00AC0CED">
                              <w:rPr>
                                <w:rFonts w:ascii="Arial Narrow" w:hAnsi="Arial Narrow"/>
                                <w:b/>
                                <w:noProof/>
                                <w:color w:val="2A6C7D" w:themeColor="accent1" w:themeShade="BF"/>
                                <w:lang w:eastAsia="fr-FR"/>
                              </w:rPr>
                              <w:t xml:space="preserve">Gratuit </w:t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noProof/>
                                <w:color w:val="2A6C7D" w:themeColor="accent1" w:themeShade="BF"/>
                                <w:lang w:eastAsia="fr-FR"/>
                              </w:rPr>
                              <w:t>)</w:t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noProof/>
                                <w:color w:val="2A6C7D" w:themeColor="accent1" w:themeShade="BF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noProof/>
                                <w:color w:val="2A6C7D" w:themeColor="accent1" w:themeShade="BF"/>
                                <w:lang w:eastAsia="fr-FR"/>
                              </w:rPr>
                              <w:sym w:font="Wingdings" w:char="F0A8"/>
                            </w:r>
                          </w:p>
                          <w:p w14:paraId="60DD42A6" w14:textId="77777777" w:rsidR="00CA3ADB" w:rsidRPr="00DA393D" w:rsidRDefault="00CA3ADB" w:rsidP="008A415B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</w:p>
                          <w:p w14:paraId="2352BDE3" w14:textId="26DBDB3C" w:rsidR="008A415B" w:rsidRPr="00DA393D" w:rsidRDefault="001756C4" w:rsidP="008A4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</w:pP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Vendredi soirée </w:t>
                            </w:r>
                            <w:r w:rsidR="00B42F27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conviviale</w:t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 (</w:t>
                            </w:r>
                            <w:r w:rsidR="00CA3ADB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4</w:t>
                            </w:r>
                            <w:r w:rsidR="00AC0CE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2</w:t>
                            </w:r>
                            <w:r w:rsidR="00CA3ADB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 Euros)</w:t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sym w:font="Wingdings" w:char="F0A8"/>
                            </w:r>
                            <w:r w:rsidR="008A415B"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384B704D" w14:textId="77777777" w:rsidR="00DD6C6B" w:rsidRPr="00DA393D" w:rsidRDefault="00DD6C6B" w:rsidP="00073750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</w:p>
                          <w:p w14:paraId="412014B6" w14:textId="7B3D491C" w:rsidR="00BF426D" w:rsidRPr="00DA393D" w:rsidRDefault="00F05534" w:rsidP="00B42F27">
                            <w:pPr>
                              <w:ind w:left="3969" w:hanging="3969"/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  <w:r w:rsidRPr="00DA393D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 xml:space="preserve">Samedi </w:t>
                            </w:r>
                            <w:r w:rsidR="00BA6CFB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>7 Octobre 2023</w:t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" w:hAnsi="Arial" w:cs="Arial"/>
                                <w:b/>
                                <w:bCs/>
                                <w:color w:val="2A6C7D" w:themeColor="accent1" w:themeShade="BF"/>
                                <w:kern w:val="0"/>
                                <w:sz w:val="22"/>
                                <w:lang w:eastAsia="fr-FR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>Matin</w:t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ab/>
                            </w:r>
                            <w:r w:rsidR="00B42F27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sym w:font="Wingdings" w:char="F0A8"/>
                            </w:r>
                            <w:r w:rsidR="001A2166"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  <w:t xml:space="preserve">      </w:t>
                            </w:r>
                          </w:p>
                          <w:p w14:paraId="06C762B0" w14:textId="77777777" w:rsidR="009D2640" w:rsidRPr="00DA393D" w:rsidRDefault="009D2640" w:rsidP="00073750">
                            <w:pPr>
                              <w:rPr>
                                <w:rFonts w:ascii="Arial Narrow" w:hAnsi="Arial Narrow"/>
                                <w:b/>
                                <w:color w:val="2A6C7D" w:themeColor="accent1" w:themeShade="BF"/>
                              </w:rPr>
                            </w:pPr>
                          </w:p>
                          <w:p w14:paraId="2A21A1E0" w14:textId="77777777" w:rsidR="00337195" w:rsidRPr="00DA393D" w:rsidRDefault="00337195" w:rsidP="00073750">
                            <w:pPr>
                              <w:rPr>
                                <w:rFonts w:ascii="Arial Narrow" w:hAnsi="Arial Narrow"/>
                                <w:color w:val="2A6C7D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3F7DCFD" w14:textId="7FEEB24D" w:rsidR="00596130" w:rsidRPr="001845B9" w:rsidRDefault="001845B9" w:rsidP="00073750">
                            <w:pP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</w:pPr>
                            <w:r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 xml:space="preserve">Inscription au titre de la formation professionnelle ? </w:t>
                            </w:r>
                            <w: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ab/>
                            </w:r>
                            <w:r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 xml:space="preserve"> </w:t>
                            </w:r>
                            <w:r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 xml:space="preserve"> </w:t>
                            </w:r>
                            <w:r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 xml:space="preserve">NON </w:t>
                            </w:r>
                          </w:p>
                          <w:p w14:paraId="03B453E7" w14:textId="1F0CD2EC" w:rsidR="001845B9" w:rsidRPr="001845B9" w:rsidRDefault="001845B9" w:rsidP="00073750">
                            <w:pP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</w:pPr>
                            <w:r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 xml:space="preserve">Si </w:t>
                            </w:r>
                            <w:r w:rsidR="00BA6CFB"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>oui :</w:t>
                            </w:r>
                            <w:r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 xml:space="preserve"> organisme de </w:t>
                            </w:r>
                            <w:r w:rsidR="00BA6CFB"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>rattachement</w:t>
                            </w:r>
                            <w:r w:rsidR="00BA6CFB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 xml:space="preserve"> : </w:t>
                            </w:r>
                            <w:r w:rsidR="00BA6CFB"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>…</w:t>
                            </w:r>
                            <w:r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>……………………………………………………………….</w:t>
                            </w:r>
                          </w:p>
                          <w:p w14:paraId="674BE118" w14:textId="6D9C8BB0" w:rsidR="00B17AFC" w:rsidRDefault="001845B9" w:rsidP="00073750">
                            <w:pP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</w:pPr>
                            <w:r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>(</w:t>
                            </w:r>
                            <w:r w:rsidR="00BA6CFB"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>Avec</w:t>
                            </w:r>
                            <w:r w:rsidRPr="001845B9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 xml:space="preserve"> coordonnées du responsable)</w:t>
                            </w:r>
                            <w:r w:rsidR="006969EE"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> : …………………………………………………………………</w:t>
                            </w:r>
                          </w:p>
                          <w:p w14:paraId="19DD6586" w14:textId="5DBCB0E9" w:rsidR="00F67D67" w:rsidRDefault="00F67D67" w:rsidP="00073750">
                            <w:pP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</w:pPr>
                          </w:p>
                          <w:p w14:paraId="2EB4C9DD" w14:textId="77777777" w:rsidR="00F67D67" w:rsidRDefault="00F67D67" w:rsidP="00073750">
                            <w:pP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</w:pPr>
                          </w:p>
                          <w:p w14:paraId="54A0A9EC" w14:textId="77777777" w:rsidR="00F67D67" w:rsidRDefault="00F67D67" w:rsidP="00073750">
                            <w:pP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</w:pPr>
                          </w:p>
                          <w:p w14:paraId="32A3A50B" w14:textId="77777777" w:rsidR="00F67D67" w:rsidRDefault="00F67D67" w:rsidP="00073750">
                            <w:pP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</w:pPr>
                          </w:p>
                          <w:p w14:paraId="4AFF5676" w14:textId="0B8A8963" w:rsidR="00F67D67" w:rsidRPr="001845B9" w:rsidRDefault="00F67D67" w:rsidP="00073750">
                            <w:pPr>
                              <w:rPr>
                                <w:rFonts w:ascii="Arial Narrow" w:hAnsi="Arial Narrow"/>
                                <w:color w:val="2A6C7D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A6C7D" w:themeColor="accent1" w:themeShade="BF"/>
                                <w:shd w:val="clear" w:color="auto" w:fill="FFFFFF"/>
                              </w:rPr>
                              <w:t>Ins</w:t>
                            </w:r>
                            <w:proofErr w:type="spellEnd"/>
                          </w:p>
                          <w:p w14:paraId="650743F0" w14:textId="77777777" w:rsidR="00B17AFC" w:rsidRPr="00DA393D" w:rsidRDefault="00B17AFC" w:rsidP="00073750">
                            <w:pPr>
                              <w:rPr>
                                <w:rFonts w:ascii="Arial Narrow" w:hAnsi="Arial Narrow"/>
                                <w:color w:val="2A6C7D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2C62F71" w14:textId="77777777" w:rsidR="00B17AFC" w:rsidRPr="00DA393D" w:rsidRDefault="00B17AFC" w:rsidP="00073750">
                            <w:pPr>
                              <w:rPr>
                                <w:rFonts w:ascii="Arial Narrow" w:hAnsi="Arial Narrow"/>
                                <w:color w:val="2A6C7D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816F969" w14:textId="77777777" w:rsidR="00B17AFC" w:rsidRPr="00DA393D" w:rsidRDefault="00B17AFC" w:rsidP="00073750">
                            <w:pPr>
                              <w:rPr>
                                <w:rFonts w:ascii="Arial Narrow" w:hAnsi="Arial Narrow"/>
                                <w:color w:val="2A6C7D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6BA1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.25pt;margin-top:4.1pt;width:538.5pt;height:4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" strokecolor="#2a6c7d [2404]" strokeweight="6pt">
                <v:stroke linestyle="thickBetweenThin"/>
                <v:textbox>
                  <w:txbxContent>
                    <w:p w14:paraId="20B52FB2" w14:textId="77777777" w:rsidR="003D21AB" w:rsidRPr="00085B6D" w:rsidRDefault="003D21AB">
                      <w:pPr>
                        <w:rPr>
                          <w:color w:val="2A6C7D" w:themeColor="accent1" w:themeShade="BF"/>
                        </w:rPr>
                      </w:pPr>
                    </w:p>
                    <w:p w14:paraId="61F37AEE" w14:textId="77777777" w:rsidR="003D21AB" w:rsidRPr="00085B6D" w:rsidRDefault="003D21AB">
                      <w:pPr>
                        <w:rPr>
                          <w:color w:val="2A6C7D" w:themeColor="accent1" w:themeShade="BF"/>
                        </w:rPr>
                      </w:pPr>
                    </w:p>
                    <w:p w14:paraId="54BFF04D" w14:textId="64FF4B66" w:rsidR="003D21AB" w:rsidRPr="00DA393D" w:rsidRDefault="003D21AB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NOM : …………………………………</w:t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</w:t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337195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      </w:t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PRENOM : ……………………………</w:t>
                      </w:r>
                      <w:r w:rsidR="0041171C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……</w:t>
                      </w:r>
                      <w:r w:rsidR="00BA6CFB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</w:t>
                      </w:r>
                      <w:r w:rsidR="006969EE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……</w:t>
                      </w:r>
                      <w:r w:rsidR="00BA6CFB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.</w:t>
                      </w:r>
                    </w:p>
                    <w:p w14:paraId="62728CC4" w14:textId="77777777" w:rsidR="003D21AB" w:rsidRPr="00DA393D" w:rsidRDefault="003D21AB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</w:p>
                    <w:p w14:paraId="5F8F3064" w14:textId="4DBBD2B4" w:rsidR="008D2B48" w:rsidRPr="00DA393D" w:rsidRDefault="003D21AB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Profession :</w:t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………………………</w:t>
                      </w:r>
                      <w:r w:rsidR="00BA6CFB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>……</w:t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>.</w:t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033F14" w:rsidRPr="00DA393D">
                        <w:rPr>
                          <w:rFonts w:ascii="Arial Narrow" w:hAnsi="Arial Narrow"/>
                          <w:color w:val="2A6C7D" w:themeColor="accent1" w:themeShade="BF"/>
                        </w:rPr>
                        <w:t xml:space="preserve">     </w:t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Mode</w:t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</w:t>
                      </w:r>
                      <w:r w:rsidR="005C79AB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d’exercice :</w:t>
                      </w:r>
                      <w:bookmarkStart w:id="1" w:name="_GoBack"/>
                      <w:bookmarkEnd w:id="1"/>
                      <w:r w:rsidR="005C79AB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Libéra</w:t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>l</w:t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sym w:font="Wingdings" w:char="F0A8"/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8D2B48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Mixte</w:t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sym w:font="Wingdings" w:char="F0A8"/>
                      </w:r>
                      <w:r w:rsidR="00073750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  </w:t>
                      </w:r>
                      <w:r w:rsidR="008D2B48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 </w:t>
                      </w:r>
                    </w:p>
                    <w:p w14:paraId="13404978" w14:textId="77777777" w:rsidR="008D2B48" w:rsidRPr="00DA393D" w:rsidRDefault="008D2B48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</w:p>
                    <w:p w14:paraId="244F2B9B" w14:textId="6C7E7CEB" w:rsidR="003D21AB" w:rsidRPr="00DA393D" w:rsidRDefault="008D2B48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Public</w:t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sym w:font="Wingdings" w:char="F0A8"/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5C79AB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Autre</w:t>
                      </w:r>
                      <w:r w:rsidR="005C79AB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5C79AB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sym w:font="Wingdings" w:char="F0A8"/>
                      </w:r>
                      <w:r w:rsidR="00073750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  </w:t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 </w:t>
                      </w:r>
                    </w:p>
                    <w:p w14:paraId="0C4896D4" w14:textId="77777777" w:rsidR="008D2B48" w:rsidRPr="00DA393D" w:rsidRDefault="008D2B48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</w:p>
                    <w:p w14:paraId="57CEFB5C" w14:textId="77777777" w:rsidR="008D2B48" w:rsidRPr="00DA393D" w:rsidRDefault="008D2B48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</w:p>
                    <w:p w14:paraId="3A8DE90A" w14:textId="77777777" w:rsidR="008D2B48" w:rsidRPr="00DA393D" w:rsidRDefault="008D2B48">
                      <w:pPr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</w:pP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Adresse :</w:t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</w:t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……………………………………………………………………………………………</w:t>
                      </w:r>
                      <w:r w:rsidR="00073750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</w:t>
                      </w:r>
                      <w:r w:rsidR="00033F14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……</w:t>
                      </w:r>
                    </w:p>
                    <w:p w14:paraId="7131FEB2" w14:textId="77777777" w:rsidR="008D2B48" w:rsidRPr="00DA393D" w:rsidRDefault="008D2B48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</w:p>
                    <w:p w14:paraId="2604D93E" w14:textId="1F649BCC" w:rsidR="008D2B48" w:rsidRPr="00DA393D" w:rsidRDefault="008D2B48">
                      <w:pPr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</w:pP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Code postal :</w:t>
                      </w:r>
                      <w:r w:rsidR="00073750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</w:t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……………… </w:t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 </w:t>
                      </w:r>
                      <w:r w:rsidR="00073750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  </w:t>
                      </w:r>
                      <w:r w:rsidR="00BA6CFB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Ville :</w:t>
                      </w:r>
                      <w:r w:rsidR="00073750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</w:t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………………………</w:t>
                      </w:r>
                      <w:r w:rsidR="00033F14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………</w:t>
                      </w:r>
                      <w:r w:rsidR="00073750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         </w:t>
                      </w:r>
                      <w:r w:rsidR="00073750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 Pays : …</w:t>
                      </w:r>
                      <w:r w:rsidR="00BA6CFB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……</w:t>
                      </w:r>
                      <w:r w:rsidR="0041171C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………</w:t>
                      </w:r>
                      <w:r w:rsidR="00BA6CFB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……</w:t>
                      </w:r>
                    </w:p>
                    <w:p w14:paraId="230EECA0" w14:textId="77777777" w:rsidR="008D2B48" w:rsidRPr="00DA393D" w:rsidRDefault="008D2B48">
                      <w:pPr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</w:pPr>
                    </w:p>
                    <w:p w14:paraId="0E988C72" w14:textId="77777777" w:rsidR="008D2B48" w:rsidRPr="00DA393D" w:rsidRDefault="008D2B48" w:rsidP="00073750">
                      <w:pPr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</w:pP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Tél :</w:t>
                      </w:r>
                      <w:r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</w:t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</w:t>
                      </w:r>
                      <w:r w:rsidR="00A42DDF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.</w:t>
                      </w:r>
                      <w:r w:rsidR="00073750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  …</w:t>
                      </w:r>
                      <w:r w:rsidR="00A42DDF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. </w:t>
                      </w:r>
                      <w:r w:rsidR="00073750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 …</w:t>
                      </w:r>
                      <w:r w:rsidR="00A42DDF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. </w:t>
                      </w:r>
                      <w:r w:rsidR="00073750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 </w:t>
                      </w:r>
                      <w:r w:rsidR="00A42DDF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</w:t>
                      </w:r>
                      <w:r w:rsidR="00073750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. </w:t>
                      </w:r>
                      <w:r w:rsidR="00A42DDF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 </w:t>
                      </w:r>
                      <w:r w:rsidR="00073750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…</w:t>
                      </w:r>
                      <w:r w:rsidR="00A42DDF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.</w:t>
                      </w:r>
                      <w:r w:rsidR="00A42DDF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</w:t>
                      </w:r>
                      <w:r w:rsidR="00073750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         </w:t>
                      </w:r>
                      <w:r w:rsidR="00073750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 </w:t>
                      </w:r>
                      <w:r w:rsidR="00F05534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E-mail</w:t>
                      </w:r>
                      <w:r w:rsidR="00F05534" w:rsidRPr="00DA393D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> </w:t>
                      </w:r>
                      <w:r w:rsidR="00033F14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: …………………………………………………………………</w:t>
                      </w:r>
                    </w:p>
                    <w:p w14:paraId="0D50AE7C" w14:textId="77777777" w:rsidR="0041171C" w:rsidRPr="00DA393D" w:rsidRDefault="0041171C" w:rsidP="00073750">
                      <w:pPr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</w:pPr>
                    </w:p>
                    <w:p w14:paraId="6B427FF2" w14:textId="125195C1" w:rsidR="0041171C" w:rsidRPr="00DA393D" w:rsidRDefault="004834E2" w:rsidP="00073750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A c</w:t>
                      </w:r>
                      <w:r w:rsidR="0041171C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onnu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le colloque </w:t>
                      </w:r>
                      <w:r w:rsidR="0041171C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par : …………………………………………………………………………………………………</w:t>
                      </w:r>
                    </w:p>
                    <w:p w14:paraId="713349E4" w14:textId="77777777" w:rsidR="00337195" w:rsidRPr="00DA393D" w:rsidRDefault="00337195" w:rsidP="00073750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</w:p>
                    <w:p w14:paraId="30713804" w14:textId="77777777" w:rsidR="00937F85" w:rsidRPr="00085B6D" w:rsidRDefault="00937F85" w:rsidP="00073750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  <w:sz w:val="28"/>
                          <w:szCs w:val="28"/>
                        </w:rPr>
                      </w:pPr>
                    </w:p>
                    <w:p w14:paraId="027EC9DF" w14:textId="77777777" w:rsidR="00337195" w:rsidRPr="00C66C8B" w:rsidRDefault="00337195" w:rsidP="00073750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C66C8B">
                        <w:rPr>
                          <w:rFonts w:ascii="Arial Narrow" w:hAnsi="Arial Narrow"/>
                          <w:b/>
                          <w:color w:val="FF6600"/>
                          <w:sz w:val="28"/>
                          <w:szCs w:val="28"/>
                          <w:u w:val="single"/>
                        </w:rPr>
                        <w:t>Inscription au colloque </w:t>
                      </w:r>
                      <w:r w:rsidRPr="00C66C8B">
                        <w:rPr>
                          <w:rFonts w:ascii="Arial Narrow" w:hAnsi="Arial Narrow"/>
                          <w:b/>
                          <w:color w:val="FF6600"/>
                          <w:sz w:val="28"/>
                          <w:szCs w:val="28"/>
                        </w:rPr>
                        <w:t>:</w:t>
                      </w:r>
                      <w:r w:rsidR="00F05534" w:rsidRPr="00C66C8B">
                        <w:rPr>
                          <w:rFonts w:ascii="Arial Narrow" w:hAnsi="Arial Narrow"/>
                          <w:b/>
                          <w:color w:val="FF6600"/>
                          <w:sz w:val="28"/>
                          <w:szCs w:val="28"/>
                        </w:rPr>
                        <w:tab/>
                      </w:r>
                      <w:r w:rsidR="00F05534" w:rsidRPr="00C66C8B">
                        <w:rPr>
                          <w:rFonts w:ascii="Arial Narrow" w:hAnsi="Arial Narrow"/>
                          <w:b/>
                          <w:color w:val="2A6C7D" w:themeColor="accent1" w:themeShade="BF"/>
                          <w:sz w:val="28"/>
                          <w:szCs w:val="28"/>
                        </w:rPr>
                        <w:tab/>
                      </w:r>
                      <w:r w:rsidR="00F05534" w:rsidRPr="00C66C8B">
                        <w:rPr>
                          <w:rFonts w:ascii="Arial Narrow" w:hAnsi="Arial Narrow"/>
                          <w:b/>
                          <w:color w:val="2A6C7D" w:themeColor="accent1" w:themeShade="BF"/>
                          <w:sz w:val="28"/>
                          <w:szCs w:val="28"/>
                        </w:rPr>
                        <w:tab/>
                      </w:r>
                      <w:r w:rsidR="00F05534" w:rsidRPr="00C66C8B">
                        <w:rPr>
                          <w:rFonts w:ascii="Arial Narrow" w:hAnsi="Arial Narrow"/>
                          <w:b/>
                          <w:color w:val="2A6C7D" w:themeColor="accent1" w:themeShade="BF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55133060" w14:textId="180F1E8D" w:rsidR="00337195" w:rsidRPr="00085B6D" w:rsidRDefault="00337195" w:rsidP="00073750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</w:p>
                    <w:p w14:paraId="5C33ADD7" w14:textId="44469CC4" w:rsidR="008A415B" w:rsidRPr="00DA393D" w:rsidRDefault="00127717" w:rsidP="00B42F27">
                      <w:pPr>
                        <w:ind w:left="3969" w:hanging="3969"/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Jeudi </w:t>
                      </w:r>
                      <w:r w:rsidR="00BA6CFB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5 Octobre</w:t>
                      </w:r>
                      <w:r w:rsidR="00937F85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 20</w:t>
                      </w:r>
                      <w:r w:rsidR="00BA6CFB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23</w:t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>Matin</w:t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sym w:font="Wingdings" w:char="F0A8"/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B42F27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>Après-midi</w:t>
                      </w:r>
                      <w:r w:rsidR="00B42F27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="00B42F27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="00B42F27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sym w:font="Wingdings" w:char="F0A8"/>
                      </w:r>
                    </w:p>
                    <w:p w14:paraId="45A0EF37" w14:textId="77777777" w:rsidR="002608A3" w:rsidRPr="00DA393D" w:rsidRDefault="008A415B" w:rsidP="008A415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left="2240"/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</w:pPr>
                      <w:r w:rsidRPr="00DA393D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Pr="00DA393D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Pr="00DA393D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="002608A3" w:rsidRPr="00DA393D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="002608A3" w:rsidRPr="00DA393D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="002608A3" w:rsidRPr="00DA393D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="002608A3" w:rsidRPr="00DA393D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</w:p>
                    <w:p w14:paraId="4A05F037" w14:textId="7D2E24DC" w:rsidR="00337195" w:rsidRPr="00DA393D" w:rsidRDefault="00127717" w:rsidP="00B42F27">
                      <w:pPr>
                        <w:ind w:left="1985" w:hanging="1985"/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Vendredi </w:t>
                      </w:r>
                      <w:r w:rsidR="00BA6CFB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6 Octobre</w:t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 </w:t>
                      </w:r>
                      <w:r w:rsidR="0041171C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20</w:t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23</w:t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>Matin</w:t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B42F27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sym w:font="Wingdings" w:char="F0A8"/>
                      </w:r>
                      <w:r w:rsidR="00B42F27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 xml:space="preserve"> </w:t>
                      </w:r>
                      <w:r w:rsidR="00B42F27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="00B42F27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="001A2166">
                        <w:rPr>
                          <w:rFonts w:ascii="Arial Narrow" w:hAnsi="Arial Narrow" w:cs="Arial Narrow"/>
                          <w:b/>
                          <w:color w:val="2A6C7D" w:themeColor="accent1" w:themeShade="BF"/>
                          <w:shd w:val="clear" w:color="auto" w:fill="FFFFFF"/>
                        </w:rPr>
                        <w:t>Après-midi (</w:t>
                      </w:r>
                      <w:r w:rsidR="00AC0CED">
                        <w:rPr>
                          <w:rFonts w:ascii="Arial Narrow" w:hAnsi="Arial Narrow"/>
                          <w:b/>
                          <w:noProof/>
                          <w:color w:val="2A6C7D" w:themeColor="accent1" w:themeShade="BF"/>
                          <w:lang w:eastAsia="fr-FR"/>
                        </w:rPr>
                        <w:t xml:space="preserve">Gratuit </w:t>
                      </w:r>
                      <w:r w:rsidR="00B42F27">
                        <w:rPr>
                          <w:rFonts w:ascii="Arial Narrow" w:hAnsi="Arial Narrow"/>
                          <w:b/>
                          <w:noProof/>
                          <w:color w:val="2A6C7D" w:themeColor="accent1" w:themeShade="BF"/>
                          <w:lang w:eastAsia="fr-FR"/>
                        </w:rPr>
                        <w:t>)</w:t>
                      </w:r>
                      <w:r w:rsidR="00B42F27">
                        <w:rPr>
                          <w:rFonts w:ascii="Arial Narrow" w:hAnsi="Arial Narrow"/>
                          <w:b/>
                          <w:noProof/>
                          <w:color w:val="2A6C7D" w:themeColor="accent1" w:themeShade="BF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 Narrow" w:hAnsi="Arial Narrow"/>
                          <w:b/>
                          <w:noProof/>
                          <w:color w:val="2A6C7D" w:themeColor="accent1" w:themeShade="BF"/>
                          <w:lang w:eastAsia="fr-FR"/>
                        </w:rPr>
                        <w:sym w:font="Wingdings" w:char="F0A8"/>
                      </w:r>
                    </w:p>
                    <w:p w14:paraId="60DD42A6" w14:textId="77777777" w:rsidR="00CA3ADB" w:rsidRPr="00DA393D" w:rsidRDefault="00CA3ADB" w:rsidP="008A415B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</w:p>
                    <w:p w14:paraId="2352BDE3" w14:textId="26DBDB3C" w:rsidR="008A415B" w:rsidRPr="00DA393D" w:rsidRDefault="001756C4" w:rsidP="008A415B">
                      <w:pPr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</w:pP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Vendredi soirée </w:t>
                      </w:r>
                      <w:r w:rsidR="00B42F27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conviviale</w:t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 (</w:t>
                      </w:r>
                      <w:r w:rsidR="00CA3ADB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4</w:t>
                      </w:r>
                      <w:r w:rsidR="00AC0CE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2</w:t>
                      </w:r>
                      <w:r w:rsidR="00CA3ADB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 Euros)</w:t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sym w:font="Wingdings" w:char="F0A8"/>
                      </w:r>
                      <w:r w:rsidR="008A415B"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                                                                    </w:t>
                      </w:r>
                    </w:p>
                    <w:p w14:paraId="384B704D" w14:textId="77777777" w:rsidR="00DD6C6B" w:rsidRPr="00DA393D" w:rsidRDefault="00DD6C6B" w:rsidP="00073750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</w:p>
                    <w:p w14:paraId="412014B6" w14:textId="7B3D491C" w:rsidR="00BF426D" w:rsidRPr="00DA393D" w:rsidRDefault="00F05534" w:rsidP="00B42F27">
                      <w:pPr>
                        <w:ind w:left="3969" w:hanging="3969"/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  <w:r w:rsidRPr="00DA393D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 xml:space="preserve">Samedi </w:t>
                      </w:r>
                      <w:r w:rsidR="00BA6CFB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>7 Octobre 2023</w:t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" w:hAnsi="Arial" w:cs="Arial"/>
                          <w:b/>
                          <w:bCs/>
                          <w:color w:val="2A6C7D" w:themeColor="accent1" w:themeShade="BF"/>
                          <w:kern w:val="0"/>
                          <w:sz w:val="22"/>
                          <w:lang w:eastAsia="fr-FR"/>
                        </w:rPr>
                        <w:tab/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>Matin</w:t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ab/>
                      </w:r>
                      <w:r w:rsidR="00B42F27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sym w:font="Wingdings" w:char="F0A8"/>
                      </w:r>
                      <w:r w:rsidR="001A2166"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  <w:t xml:space="preserve">      </w:t>
                      </w:r>
                    </w:p>
                    <w:p w14:paraId="06C762B0" w14:textId="77777777" w:rsidR="009D2640" w:rsidRPr="00DA393D" w:rsidRDefault="009D2640" w:rsidP="00073750">
                      <w:pPr>
                        <w:rPr>
                          <w:rFonts w:ascii="Arial Narrow" w:hAnsi="Arial Narrow"/>
                          <w:b/>
                          <w:color w:val="2A6C7D" w:themeColor="accent1" w:themeShade="BF"/>
                        </w:rPr>
                      </w:pPr>
                    </w:p>
                    <w:p w14:paraId="2A21A1E0" w14:textId="77777777" w:rsidR="00337195" w:rsidRPr="00DA393D" w:rsidRDefault="00337195" w:rsidP="00073750">
                      <w:pPr>
                        <w:rPr>
                          <w:rFonts w:ascii="Arial Narrow" w:hAnsi="Arial Narrow"/>
                          <w:color w:val="2A6C7D" w:themeColor="accent1" w:themeShade="BF"/>
                          <w:sz w:val="28"/>
                          <w:szCs w:val="28"/>
                        </w:rPr>
                      </w:pPr>
                    </w:p>
                    <w:p w14:paraId="23F7DCFD" w14:textId="7FEEB24D" w:rsidR="00596130" w:rsidRPr="001845B9" w:rsidRDefault="001845B9" w:rsidP="00073750">
                      <w:pP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</w:pPr>
                      <w:r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 xml:space="preserve">Inscription au titre de la formation professionnelle ? </w:t>
                      </w:r>
                      <w: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ab/>
                      </w:r>
                      <w:r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>OUI</w:t>
                      </w:r>
                      <w: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 xml:space="preserve"> </w:t>
                      </w:r>
                      <w:r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 xml:space="preserve"> </w:t>
                      </w:r>
                      <w:r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 xml:space="preserve">NON </w:t>
                      </w:r>
                    </w:p>
                    <w:p w14:paraId="03B453E7" w14:textId="1F0CD2EC" w:rsidR="001845B9" w:rsidRPr="001845B9" w:rsidRDefault="001845B9" w:rsidP="00073750">
                      <w:pP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</w:pPr>
                      <w:r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 xml:space="preserve">Si </w:t>
                      </w:r>
                      <w:r w:rsidR="00BA6CFB"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>oui :</w:t>
                      </w:r>
                      <w:r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 xml:space="preserve"> organisme de </w:t>
                      </w:r>
                      <w:r w:rsidR="00BA6CFB"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>rattachement</w:t>
                      </w:r>
                      <w:r w:rsidR="00BA6CFB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 xml:space="preserve"> : </w:t>
                      </w:r>
                      <w:r w:rsidR="00BA6CFB"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>…</w:t>
                      </w:r>
                      <w:r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>……………………………………………………………….</w:t>
                      </w:r>
                    </w:p>
                    <w:p w14:paraId="674BE118" w14:textId="6D9C8BB0" w:rsidR="00B17AFC" w:rsidRDefault="001845B9" w:rsidP="00073750">
                      <w:pP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</w:pPr>
                      <w:r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>(</w:t>
                      </w:r>
                      <w:r w:rsidR="00BA6CFB"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>Avec</w:t>
                      </w:r>
                      <w:r w:rsidRPr="001845B9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 xml:space="preserve"> coordonnées du responsable)</w:t>
                      </w:r>
                      <w:r w:rsidR="006969EE"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> : …………………………………………………………………</w:t>
                      </w:r>
                    </w:p>
                    <w:p w14:paraId="19DD6586" w14:textId="5DBCB0E9" w:rsidR="00F67D67" w:rsidRDefault="00F67D67" w:rsidP="00073750">
                      <w:pP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</w:pPr>
                    </w:p>
                    <w:p w14:paraId="2EB4C9DD" w14:textId="77777777" w:rsidR="00F67D67" w:rsidRDefault="00F67D67" w:rsidP="00073750">
                      <w:pP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</w:pPr>
                    </w:p>
                    <w:p w14:paraId="54A0A9EC" w14:textId="77777777" w:rsidR="00F67D67" w:rsidRDefault="00F67D67" w:rsidP="00073750">
                      <w:pP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</w:pPr>
                    </w:p>
                    <w:p w14:paraId="32A3A50B" w14:textId="77777777" w:rsidR="00F67D67" w:rsidRDefault="00F67D67" w:rsidP="00073750">
                      <w:pP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</w:pPr>
                    </w:p>
                    <w:p w14:paraId="4AFF5676" w14:textId="0B8A8963" w:rsidR="00F67D67" w:rsidRPr="001845B9" w:rsidRDefault="00F67D67" w:rsidP="00073750">
                      <w:pPr>
                        <w:rPr>
                          <w:rFonts w:ascii="Arial Narrow" w:hAnsi="Arial Narrow"/>
                          <w:color w:val="2A6C7D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A6C7D" w:themeColor="accent1" w:themeShade="BF"/>
                          <w:shd w:val="clear" w:color="auto" w:fill="FFFFFF"/>
                        </w:rPr>
                        <w:t>Ins</w:t>
                      </w:r>
                    </w:p>
                    <w:p w14:paraId="650743F0" w14:textId="77777777" w:rsidR="00B17AFC" w:rsidRPr="00DA393D" w:rsidRDefault="00B17AFC" w:rsidP="00073750">
                      <w:pPr>
                        <w:rPr>
                          <w:rFonts w:ascii="Arial Narrow" w:hAnsi="Arial Narrow"/>
                          <w:color w:val="2A6C7D" w:themeColor="accent1" w:themeShade="BF"/>
                          <w:sz w:val="28"/>
                          <w:szCs w:val="28"/>
                        </w:rPr>
                      </w:pPr>
                    </w:p>
                    <w:p w14:paraId="62C62F71" w14:textId="77777777" w:rsidR="00B17AFC" w:rsidRPr="00DA393D" w:rsidRDefault="00B17AFC" w:rsidP="00073750">
                      <w:pPr>
                        <w:rPr>
                          <w:rFonts w:ascii="Arial Narrow" w:hAnsi="Arial Narrow"/>
                          <w:color w:val="2A6C7D" w:themeColor="accent1" w:themeShade="BF"/>
                          <w:sz w:val="28"/>
                          <w:szCs w:val="28"/>
                        </w:rPr>
                      </w:pPr>
                    </w:p>
                    <w:p w14:paraId="6816F969" w14:textId="77777777" w:rsidR="00B17AFC" w:rsidRPr="00DA393D" w:rsidRDefault="00B17AFC" w:rsidP="00073750">
                      <w:pPr>
                        <w:rPr>
                          <w:rFonts w:ascii="Arial Narrow" w:hAnsi="Arial Narrow"/>
                          <w:color w:val="2A6C7D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8EBA7" w14:textId="08D8B45C" w:rsidR="003D21AB" w:rsidRPr="00103076" w:rsidRDefault="003D21AB">
      <w:pPr>
        <w:pStyle w:val="Grillemoyenne21"/>
        <w:rPr>
          <w:rFonts w:ascii="Arial Narrow" w:hAnsi="Arial Narrow" w:cs="Arial"/>
          <w:bCs/>
        </w:rPr>
      </w:pPr>
    </w:p>
    <w:p w14:paraId="1EE53D30" w14:textId="63F58AEE" w:rsidR="00920624" w:rsidRPr="00103076" w:rsidRDefault="00BF4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  <w:r w:rsidRPr="00103076"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  <w:t></w:t>
      </w:r>
      <w:r w:rsidRPr="00103076"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  <w:t></w:t>
      </w:r>
    </w:p>
    <w:p w14:paraId="5B6913E8" w14:textId="264E95B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692D9155" w14:textId="748BB930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142D52DB" w14:textId="4B79A7FC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29D06165" w14:textId="5407C5E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3A351E42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22D69728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1D719075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28BF9173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583BC46A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07EAF5F8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5BEAEE4E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5EC4FD8D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463FF48C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1E956F09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65D16D61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2E5E1C86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6B7904F0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1CBF573D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73826FF0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6E0D2D8A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0A9901F2" w14:textId="07A690AC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2AEC494D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45C4E524" w14:textId="41B60B34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2D976B93" w14:textId="08331A2C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2506A38C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0ABCEDBB" w14:textId="199AB42C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0CF8D76F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416D6F27" w14:textId="38ABC4A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1E4DFCFE" w14:textId="77777777" w:rsidR="00920624" w:rsidRPr="00103076" w:rsidRDefault="00920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Wingdings 2" w:hAnsi="Arial Narrow" w:cs="Wingdings 2"/>
          <w:b/>
          <w:bCs/>
          <w:color w:val="7E0021"/>
          <w:sz w:val="22"/>
          <w:szCs w:val="22"/>
        </w:rPr>
      </w:pPr>
    </w:p>
    <w:p w14:paraId="30EF5D3D" w14:textId="77777777" w:rsidR="00AB5E53" w:rsidRPr="00103076" w:rsidRDefault="00463B32" w:rsidP="00103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/>
          <w:b/>
          <w:color w:val="415519" w:themeColor="accent4" w:themeShade="80"/>
        </w:rPr>
      </w:pPr>
      <w:r w:rsidRPr="00103076">
        <w:rPr>
          <w:rFonts w:ascii="Arial Narrow" w:eastAsia="Arial Narrow" w:hAnsi="Arial Narrow" w:cs="Arial Narrow"/>
          <w:b/>
          <w:iCs/>
          <w:color w:val="415519" w:themeColor="accent4" w:themeShade="80"/>
          <w:sz w:val="22"/>
          <w:szCs w:val="22"/>
        </w:rPr>
        <w:tab/>
      </w:r>
      <w:r w:rsidRPr="00103076">
        <w:rPr>
          <w:rFonts w:ascii="Arial Narrow" w:eastAsia="Arial Narrow" w:hAnsi="Arial Narrow" w:cs="Arial Narrow"/>
          <w:b/>
          <w:iCs/>
          <w:color w:val="415519" w:themeColor="accent4" w:themeShade="80"/>
          <w:sz w:val="22"/>
          <w:szCs w:val="22"/>
        </w:rPr>
        <w:tab/>
      </w:r>
    </w:p>
    <w:p w14:paraId="69D8B324" w14:textId="77777777" w:rsidR="00AB5E53" w:rsidRPr="00103076" w:rsidRDefault="00AB5E53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/>
          <w:b/>
          <w:color w:val="415519" w:themeColor="accent4" w:themeShade="80"/>
        </w:rPr>
      </w:pPr>
    </w:p>
    <w:p w14:paraId="395D5EF2" w14:textId="77777777" w:rsidR="00AB5E53" w:rsidRPr="00103076" w:rsidRDefault="00AB5E53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/>
          <w:b/>
          <w:color w:val="415519" w:themeColor="accent4" w:themeShade="80"/>
        </w:rPr>
      </w:pPr>
    </w:p>
    <w:p w14:paraId="4E102ED9" w14:textId="77777777" w:rsidR="00103076" w:rsidRDefault="00103076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 Narrow"/>
          <w:b/>
          <w:color w:val="415519" w:themeColor="accent4" w:themeShade="80"/>
          <w:sz w:val="28"/>
          <w:szCs w:val="28"/>
          <w:shd w:val="clear" w:color="auto" w:fill="FFFFFF"/>
        </w:rPr>
      </w:pPr>
    </w:p>
    <w:p w14:paraId="5DE218DE" w14:textId="77777777" w:rsidR="006C2C46" w:rsidRDefault="006C2C46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 Narrow"/>
          <w:b/>
          <w:color w:val="415519" w:themeColor="accent4" w:themeShade="80"/>
          <w:sz w:val="28"/>
          <w:szCs w:val="28"/>
          <w:shd w:val="clear" w:color="auto" w:fill="FFFFFF"/>
        </w:rPr>
      </w:pPr>
    </w:p>
    <w:p w14:paraId="45E0D4EA" w14:textId="77777777" w:rsidR="006C2C46" w:rsidRDefault="006C2C46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 Narrow"/>
          <w:b/>
          <w:color w:val="415519" w:themeColor="accent4" w:themeShade="80"/>
          <w:sz w:val="28"/>
          <w:szCs w:val="28"/>
          <w:shd w:val="clear" w:color="auto" w:fill="FFFFFF"/>
        </w:rPr>
      </w:pPr>
    </w:p>
    <w:p w14:paraId="7022EA33" w14:textId="77777777" w:rsidR="001845B9" w:rsidRDefault="001845B9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 Narrow"/>
          <w:b/>
          <w:color w:val="2A6C7D" w:themeColor="accent1" w:themeShade="BF"/>
          <w:sz w:val="28"/>
          <w:szCs w:val="28"/>
          <w:shd w:val="clear" w:color="auto" w:fill="FFFFFF"/>
        </w:rPr>
      </w:pPr>
    </w:p>
    <w:p w14:paraId="3AE77FC9" w14:textId="56254DB5" w:rsidR="00BE1ADD" w:rsidRPr="00F67D67" w:rsidRDefault="0041171C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 Narrow"/>
          <w:b/>
          <w:color w:val="FF0000"/>
          <w:sz w:val="28"/>
          <w:szCs w:val="28"/>
          <w:shd w:val="clear" w:color="auto" w:fill="FFFFFF"/>
        </w:rPr>
      </w:pPr>
      <w:r w:rsidRPr="00F67D67">
        <w:rPr>
          <w:rFonts w:ascii="Arial Narrow" w:hAnsi="Arial Narrow" w:cs="Arial Narrow"/>
          <w:b/>
          <w:color w:val="FF0000"/>
          <w:sz w:val="28"/>
          <w:szCs w:val="28"/>
          <w:shd w:val="clear" w:color="auto" w:fill="FFFFFF"/>
        </w:rPr>
        <w:t xml:space="preserve">Pour les personnes qui désirent un repas le midi </w:t>
      </w:r>
      <w:r w:rsidR="00FF75A9" w:rsidRPr="00F67D67">
        <w:rPr>
          <w:rFonts w:ascii="Arial Narrow" w:hAnsi="Arial Narrow" w:cs="Arial Narrow"/>
          <w:b/>
          <w:color w:val="FF0000"/>
          <w:sz w:val="28"/>
          <w:szCs w:val="28"/>
          <w:shd w:val="clear" w:color="auto" w:fill="FFFFFF"/>
        </w:rPr>
        <w:t xml:space="preserve">(15 Euros) </w:t>
      </w:r>
    </w:p>
    <w:p w14:paraId="5E1E0B00" w14:textId="307DF7D8" w:rsidR="006C2C46" w:rsidRPr="00DA393D" w:rsidRDefault="00594222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 Narrow"/>
          <w:b/>
          <w:color w:val="2A6C7D" w:themeColor="accent1" w:themeShade="BF"/>
          <w:sz w:val="28"/>
          <w:szCs w:val="28"/>
          <w:shd w:val="clear" w:color="auto" w:fill="FFFFFF"/>
        </w:rPr>
      </w:pPr>
      <w:r w:rsidRPr="00DA393D">
        <w:rPr>
          <w:rFonts w:ascii="Arial Narrow" w:hAnsi="Arial Narrow" w:cs="Arial Narrow"/>
          <w:b/>
          <w:color w:val="2A6C7D" w:themeColor="accent1" w:themeShade="BF"/>
          <w:sz w:val="28"/>
          <w:szCs w:val="28"/>
          <w:shd w:val="clear" w:color="auto" w:fill="FFFFFF"/>
        </w:rPr>
        <w:t>Merci</w:t>
      </w:r>
      <w:r w:rsidR="0041171C" w:rsidRPr="00DA393D">
        <w:rPr>
          <w:rFonts w:ascii="Arial Narrow" w:hAnsi="Arial Narrow" w:cs="Arial Narrow"/>
          <w:b/>
          <w:color w:val="2A6C7D" w:themeColor="accent1" w:themeShade="BF"/>
          <w:sz w:val="28"/>
          <w:szCs w:val="28"/>
          <w:shd w:val="clear" w:color="auto" w:fill="FFFFFF"/>
        </w:rPr>
        <w:t xml:space="preserve"> de vous rapprocher du secrétariat</w:t>
      </w:r>
    </w:p>
    <w:p w14:paraId="4198D5B1" w14:textId="7546F14E" w:rsidR="00BE64F3" w:rsidRPr="00DA393D" w:rsidRDefault="00BE64F3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 Narrow"/>
          <w:b/>
          <w:color w:val="2A6C7D" w:themeColor="accent1" w:themeShade="BF"/>
          <w:sz w:val="28"/>
          <w:szCs w:val="28"/>
          <w:shd w:val="clear" w:color="auto" w:fill="FFFFFF"/>
        </w:rPr>
      </w:pPr>
      <w:r w:rsidRPr="00DA393D">
        <w:rPr>
          <w:rFonts w:ascii="Arial Narrow" w:hAnsi="Arial Narrow" w:cs="Arial Narrow"/>
          <w:b/>
          <w:color w:val="2A6C7D" w:themeColor="accent1" w:themeShade="BF"/>
          <w:sz w:val="28"/>
          <w:szCs w:val="28"/>
          <w:shd w:val="clear" w:color="auto" w:fill="FFFFFF"/>
        </w:rPr>
        <w:t xml:space="preserve">(Réservation possible avant le </w:t>
      </w:r>
      <w:r w:rsidR="00B36FBE" w:rsidRPr="00DA393D">
        <w:rPr>
          <w:rFonts w:ascii="Arial Narrow" w:hAnsi="Arial Narrow" w:cs="Arial Narrow"/>
          <w:b/>
          <w:color w:val="2A6C7D" w:themeColor="accent1" w:themeShade="BF"/>
          <w:sz w:val="28"/>
          <w:szCs w:val="28"/>
          <w:shd w:val="clear" w:color="auto" w:fill="FFFFFF"/>
        </w:rPr>
        <w:t>5</w:t>
      </w:r>
      <w:r w:rsidRPr="00DA393D">
        <w:rPr>
          <w:rFonts w:ascii="Arial Narrow" w:hAnsi="Arial Narrow" w:cs="Arial Narrow"/>
          <w:b/>
          <w:color w:val="2A6C7D" w:themeColor="accent1" w:themeShade="BF"/>
          <w:sz w:val="28"/>
          <w:szCs w:val="28"/>
          <w:shd w:val="clear" w:color="auto" w:fill="FFFFFF"/>
        </w:rPr>
        <w:t xml:space="preserve"> septembre 20</w:t>
      </w:r>
      <w:r w:rsidR="00F67D67">
        <w:rPr>
          <w:rFonts w:ascii="Arial Narrow" w:hAnsi="Arial Narrow" w:cs="Arial Narrow"/>
          <w:b/>
          <w:color w:val="2A6C7D" w:themeColor="accent1" w:themeShade="BF"/>
          <w:sz w:val="28"/>
          <w:szCs w:val="28"/>
          <w:shd w:val="clear" w:color="auto" w:fill="FFFFFF"/>
        </w:rPr>
        <w:t>23</w:t>
      </w:r>
      <w:r w:rsidRPr="00DA393D">
        <w:rPr>
          <w:rFonts w:ascii="Arial Narrow" w:hAnsi="Arial Narrow" w:cs="Arial Narrow"/>
          <w:b/>
          <w:color w:val="2A6C7D" w:themeColor="accent1" w:themeShade="BF"/>
          <w:sz w:val="28"/>
          <w:szCs w:val="28"/>
          <w:shd w:val="clear" w:color="auto" w:fill="FFFFFF"/>
        </w:rPr>
        <w:t>)</w:t>
      </w:r>
    </w:p>
    <w:p w14:paraId="1F4AC736" w14:textId="77777777" w:rsidR="00A42DDF" w:rsidRDefault="00A42DDF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 Narrow"/>
          <w:b/>
          <w:color w:val="415519" w:themeColor="accent4" w:themeShade="80"/>
          <w:sz w:val="28"/>
          <w:szCs w:val="28"/>
          <w:shd w:val="clear" w:color="auto" w:fill="FFFFFF"/>
        </w:rPr>
      </w:pPr>
    </w:p>
    <w:p w14:paraId="64343BEF" w14:textId="1779A4B9" w:rsidR="00CB2AC5" w:rsidRPr="00DA393D" w:rsidRDefault="00CB2AC5" w:rsidP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"/>
          <w:b/>
          <w:bCs/>
          <w:color w:val="2A6C7D" w:themeColor="accent1" w:themeShade="BF"/>
        </w:rPr>
      </w:pPr>
    </w:p>
    <w:p w14:paraId="0E3A5EC2" w14:textId="3BEF9826" w:rsidR="00BF391B" w:rsidRPr="00512CA4" w:rsidRDefault="00BF391B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  <w:color w:val="2A6C7D" w:themeColor="accent1" w:themeShade="BF"/>
          <w:kern w:val="0"/>
          <w:sz w:val="40"/>
          <w:szCs w:val="40"/>
          <w:lang w:eastAsia="fr-FR"/>
        </w:rPr>
      </w:pPr>
      <w:r w:rsidRPr="00512CA4">
        <w:rPr>
          <w:rFonts w:ascii="Arial" w:hAnsi="Arial" w:cs="Arial"/>
          <w:bCs/>
          <w:color w:val="2A6C7D" w:themeColor="accent1" w:themeShade="BF"/>
          <w:kern w:val="0"/>
          <w:sz w:val="40"/>
          <w:szCs w:val="40"/>
          <w:lang w:eastAsia="fr-FR"/>
        </w:rPr>
        <w:t>REGLEMENT DES FRAIS D</w:t>
      </w:r>
      <w:r w:rsidR="00BF426D" w:rsidRPr="00512CA4">
        <w:rPr>
          <w:rFonts w:ascii="Arial" w:hAnsi="Arial" w:cs="Arial"/>
          <w:bCs/>
          <w:color w:val="2A6C7D" w:themeColor="accent1" w:themeShade="BF"/>
          <w:kern w:val="0"/>
          <w:sz w:val="40"/>
          <w:szCs w:val="40"/>
          <w:lang w:eastAsia="fr-FR"/>
        </w:rPr>
        <w:t>’INSCRIPTION</w:t>
      </w:r>
    </w:p>
    <w:p w14:paraId="7051F158" w14:textId="77777777" w:rsidR="00103076" w:rsidRPr="00DA393D" w:rsidRDefault="00103076" w:rsidP="00AB5E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 Narrow"/>
          <w:color w:val="2A6C7D" w:themeColor="accent1" w:themeShade="BF"/>
          <w:sz w:val="28"/>
          <w:szCs w:val="28"/>
          <w:shd w:val="clear" w:color="auto" w:fill="FFFFFF"/>
        </w:rPr>
      </w:pPr>
    </w:p>
    <w:p w14:paraId="5B6E8340" w14:textId="77EE1171" w:rsidR="004B6DCC" w:rsidRPr="004B6DCC" w:rsidRDefault="00BA6CFB">
      <w:pPr>
        <w:numPr>
          <w:ilvl w:val="0"/>
          <w:numId w:val="2"/>
        </w:numPr>
        <w:rPr>
          <w:rFonts w:ascii="Arial" w:hAnsi="Arial" w:cs="Arial"/>
          <w:bCs/>
          <w:color w:val="0070C0"/>
          <w:kern w:val="0"/>
          <w:sz w:val="22"/>
          <w:lang w:eastAsia="fr-FR"/>
        </w:rPr>
      </w:pPr>
      <w:r w:rsidRPr="0074407F">
        <w:rPr>
          <w:rFonts w:ascii="Arial Narrow" w:hAnsi="Arial Narrow" w:cs="Arial"/>
          <w:b/>
          <w:bCs/>
          <w:color w:val="FF6600"/>
          <w:u w:val="single"/>
        </w:rPr>
        <w:t>Par</w:t>
      </w:r>
      <w:r w:rsidR="00BF391B" w:rsidRPr="0074407F">
        <w:rPr>
          <w:rFonts w:ascii="Arial Narrow" w:hAnsi="Arial Narrow" w:cs="Arial"/>
          <w:b/>
          <w:bCs/>
          <w:color w:val="FF6600"/>
          <w:u w:val="single"/>
        </w:rPr>
        <w:t xml:space="preserve"> chèque bancaire</w:t>
      </w:r>
      <w:r w:rsidR="00BF391B" w:rsidRPr="0074407F">
        <w:rPr>
          <w:rFonts w:ascii="Arial Narrow" w:hAnsi="Arial Narrow" w:cs="Arial"/>
          <w:b/>
          <w:bCs/>
          <w:color w:val="FF6600"/>
        </w:rPr>
        <w:t> </w:t>
      </w:r>
      <w:r w:rsidR="00BF391B" w:rsidRPr="00033F14">
        <w:rPr>
          <w:rFonts w:ascii="Arial Narrow" w:hAnsi="Arial Narrow" w:cs="Arial"/>
          <w:bCs/>
          <w:color w:val="FF6600"/>
        </w:rPr>
        <w:t xml:space="preserve">: </w:t>
      </w:r>
    </w:p>
    <w:p w14:paraId="39AE0791" w14:textId="77777777" w:rsidR="004B6DCC" w:rsidRDefault="004B6DCC" w:rsidP="004B6DCC">
      <w:pPr>
        <w:ind w:left="720"/>
        <w:rPr>
          <w:rFonts w:ascii="Arial" w:hAnsi="Arial" w:cs="Arial"/>
          <w:bCs/>
          <w:color w:val="0070C0"/>
          <w:kern w:val="0"/>
          <w:sz w:val="22"/>
          <w:lang w:eastAsia="fr-FR"/>
        </w:rPr>
      </w:pPr>
    </w:p>
    <w:p w14:paraId="64650CEE" w14:textId="2C35BD17" w:rsidR="00BF391B" w:rsidRPr="00DA393D" w:rsidRDefault="004B6DCC" w:rsidP="004B6DCC">
      <w:pPr>
        <w:ind w:left="720"/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À</w:t>
      </w:r>
      <w:r w:rsidR="00BF391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l’o</w:t>
      </w:r>
      <w:r w:rsidR="00062D53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rdre de </w:t>
      </w: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« </w:t>
      </w:r>
      <w:r w:rsidR="00062D53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l’association Médecine et Psychanalyse</w:t>
      </w:r>
      <w:r w:rsidR="00F67D67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dans la C</w:t>
      </w:r>
      <w:r w:rsidR="001936C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ité</w:t>
      </w: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 »</w:t>
      </w:r>
    </w:p>
    <w:p w14:paraId="65C64708" w14:textId="002F4053" w:rsidR="004C098E" w:rsidRPr="00DA393D" w:rsidRDefault="004B6DCC" w:rsidP="004B6DCC">
      <w:pPr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="00A42DDF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À</w:t>
      </w:r>
      <w:r w:rsidR="00BF391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adresser à : </w:t>
      </w:r>
      <w:r w:rsidR="00BA6CF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Association Médecine</w:t>
      </w:r>
      <w:r w:rsidR="00BF391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</w:t>
      </w: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et </w:t>
      </w:r>
      <w:r w:rsidR="00BF391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Psychanalyse</w:t>
      </w:r>
      <w:r w:rsidR="004C098E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dans la Cité</w:t>
      </w:r>
      <w:r w:rsidR="00BF391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</w:t>
      </w:r>
    </w:p>
    <w:p w14:paraId="13ADFCB3" w14:textId="29A6242B" w:rsidR="00BF391B" w:rsidRPr="00DA393D" w:rsidRDefault="004C098E" w:rsidP="004C098E">
      <w:pPr>
        <w:ind w:left="1416" w:firstLine="708"/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7 rue Jean </w:t>
      </w:r>
      <w:proofErr w:type="spellStart"/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Maupoint</w:t>
      </w:r>
      <w:proofErr w:type="spellEnd"/>
      <w:r w:rsidR="00BF391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, 63000 Clermont-Ferrand</w:t>
      </w:r>
      <w:r w:rsidR="004B6DCC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.</w:t>
      </w:r>
      <w:r w:rsidR="00BF391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 </w:t>
      </w:r>
    </w:p>
    <w:p w14:paraId="14C42AA2" w14:textId="77777777" w:rsidR="00BF391B" w:rsidRPr="00DA393D" w:rsidRDefault="00BF391B" w:rsidP="00323860">
      <w:pPr>
        <w:rPr>
          <w:rFonts w:ascii="Arial Narrow" w:hAnsi="Arial Narrow" w:cs="Arial"/>
          <w:color w:val="2A6C7D" w:themeColor="accent1" w:themeShade="BF"/>
        </w:rPr>
      </w:pPr>
      <w:r w:rsidRPr="00DA393D">
        <w:rPr>
          <w:rFonts w:ascii="Arial Narrow" w:hAnsi="Arial Narrow" w:cs="Arial"/>
          <w:color w:val="2A6C7D" w:themeColor="accent1" w:themeShade="BF"/>
        </w:rPr>
        <w:t xml:space="preserve"> </w:t>
      </w:r>
    </w:p>
    <w:p w14:paraId="44A446E4" w14:textId="77777777" w:rsidR="00A42DDF" w:rsidRPr="00103076" w:rsidRDefault="00A42DDF" w:rsidP="00323860">
      <w:pPr>
        <w:rPr>
          <w:rFonts w:ascii="Arial Narrow" w:hAnsi="Arial Narrow"/>
          <w:color w:val="595959" w:themeColor="text1" w:themeTint="A6"/>
        </w:rPr>
      </w:pPr>
    </w:p>
    <w:p w14:paraId="6D4081F3" w14:textId="591F0583" w:rsidR="00992818" w:rsidRPr="004B6DCC" w:rsidRDefault="00BA6CFB" w:rsidP="00992818">
      <w:pPr>
        <w:numPr>
          <w:ilvl w:val="0"/>
          <w:numId w:val="3"/>
        </w:numPr>
        <w:ind w:left="0" w:firstLine="367"/>
        <w:rPr>
          <w:rFonts w:ascii="Arial Narrow" w:hAnsi="Arial Narrow" w:cs="Arial"/>
          <w:b/>
          <w:color w:val="595959" w:themeColor="text1" w:themeTint="A6"/>
        </w:rPr>
      </w:pPr>
      <w:r w:rsidRPr="0074407F">
        <w:rPr>
          <w:rFonts w:ascii="Arial Narrow" w:hAnsi="Arial Narrow" w:cs="Arial"/>
          <w:b/>
          <w:bCs/>
          <w:color w:val="FF6600"/>
          <w:u w:val="single"/>
        </w:rPr>
        <w:t>Par</w:t>
      </w:r>
      <w:r w:rsidR="00BF391B" w:rsidRPr="0074407F">
        <w:rPr>
          <w:rFonts w:ascii="Arial Narrow" w:hAnsi="Arial Narrow" w:cs="Arial"/>
          <w:b/>
          <w:bCs/>
          <w:color w:val="FF6600"/>
          <w:u w:val="single"/>
        </w:rPr>
        <w:t xml:space="preserve"> virement </w:t>
      </w:r>
      <w:r w:rsidR="00F727C4" w:rsidRPr="0074407F">
        <w:rPr>
          <w:rFonts w:ascii="Arial Narrow" w:hAnsi="Arial Narrow" w:cs="Arial"/>
          <w:b/>
          <w:bCs/>
          <w:color w:val="FF6600"/>
          <w:u w:val="single"/>
        </w:rPr>
        <w:t xml:space="preserve">bancaire </w:t>
      </w:r>
      <w:r w:rsidR="000445E9" w:rsidRPr="0074407F">
        <w:rPr>
          <w:rFonts w:ascii="Arial Narrow" w:hAnsi="Arial Narrow" w:cs="Arial"/>
          <w:b/>
          <w:bCs/>
          <w:color w:val="FF6600"/>
          <w:u w:val="single"/>
        </w:rPr>
        <w:t>:</w:t>
      </w:r>
      <w:r w:rsidR="000445E9" w:rsidRPr="0074407F">
        <w:rPr>
          <w:rFonts w:ascii="Arial Narrow" w:hAnsi="Arial Narrow" w:cs="Arial"/>
          <w:b/>
          <w:color w:val="FF6600"/>
          <w:u w:val="single"/>
        </w:rPr>
        <w:t xml:space="preserve"> Titulaire</w:t>
      </w:r>
      <w:r w:rsidR="00BF391B" w:rsidRPr="0074407F">
        <w:rPr>
          <w:rFonts w:ascii="Arial Narrow" w:hAnsi="Arial Narrow" w:cs="Arial"/>
          <w:b/>
          <w:color w:val="FF6600"/>
          <w:u w:val="single"/>
        </w:rPr>
        <w:t xml:space="preserve"> du compte</w:t>
      </w:r>
      <w:r w:rsidR="00BF391B" w:rsidRPr="0074407F">
        <w:rPr>
          <w:rFonts w:ascii="Arial Narrow" w:hAnsi="Arial Narrow" w:cs="Arial"/>
          <w:color w:val="FF6600"/>
        </w:rPr>
        <w:t> :</w:t>
      </w:r>
      <w:r w:rsidR="00D04873" w:rsidRPr="0074407F">
        <w:rPr>
          <w:rFonts w:ascii="Arial Narrow" w:hAnsi="Arial Narrow" w:cs="Arial"/>
          <w:b/>
          <w:bCs/>
          <w:color w:val="FF6600"/>
        </w:rPr>
        <w:t xml:space="preserve"> </w:t>
      </w:r>
    </w:p>
    <w:p w14:paraId="5EC64169" w14:textId="77777777" w:rsidR="004B6DCC" w:rsidRPr="00103076" w:rsidRDefault="004B6DCC" w:rsidP="004B6DCC">
      <w:pPr>
        <w:ind w:left="367"/>
        <w:rPr>
          <w:rFonts w:ascii="Arial Narrow" w:hAnsi="Arial Narrow" w:cs="Arial"/>
          <w:b/>
          <w:color w:val="595959" w:themeColor="text1" w:themeTint="A6"/>
        </w:rPr>
      </w:pPr>
    </w:p>
    <w:p w14:paraId="76C835FA" w14:textId="54225FBF" w:rsidR="00D04873" w:rsidRPr="00DA393D" w:rsidRDefault="00510B16" w:rsidP="00033F14">
      <w:pPr>
        <w:numPr>
          <w:ilvl w:val="0"/>
          <w:numId w:val="2"/>
        </w:numPr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Médecine et Psychanalyse </w:t>
      </w:r>
      <w:r w:rsidR="001936C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dans la cité </w:t>
      </w: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- 7 rue </w:t>
      </w:r>
      <w:r w:rsidR="003D6916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Jean </w:t>
      </w:r>
      <w:proofErr w:type="spellStart"/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Maupoint</w:t>
      </w:r>
      <w:proofErr w:type="spellEnd"/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, 63000</w:t>
      </w:r>
      <w:r w:rsidR="00BF391B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</w:t>
      </w: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Clermont-Ferrand</w:t>
      </w:r>
    </w:p>
    <w:p w14:paraId="79CBBA0B" w14:textId="77777777" w:rsidR="00BF391B" w:rsidRPr="00DA393D" w:rsidRDefault="00BF391B" w:rsidP="00033F14">
      <w:pPr>
        <w:numPr>
          <w:ilvl w:val="0"/>
          <w:numId w:val="2"/>
        </w:numPr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Identificati</w:t>
      </w:r>
      <w:r w:rsidR="00510B16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on nationale de compte bancaire, </w:t>
      </w: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RIB (pour la France) :</w:t>
      </w:r>
    </w:p>
    <w:p w14:paraId="097AACD9" w14:textId="1CB07A72" w:rsidR="00BF391B" w:rsidRPr="00DA393D" w:rsidRDefault="00D04873" w:rsidP="007A2C0B">
      <w:pPr>
        <w:ind w:left="720"/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Code bancaire : </w:t>
      </w:r>
      <w:r w:rsidR="00C422D1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1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6806</w:t>
      </w:r>
      <w:r w:rsidR="00FE70D1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Code guichet :</w:t>
      </w:r>
      <w:r w:rsidR="00C422D1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05800</w:t>
      </w:r>
      <w:r w:rsidR="00FE70D1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="00FE70D1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Numéro de compte : 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66083478889</w:t>
      </w:r>
    </w:p>
    <w:p w14:paraId="0784C7FA" w14:textId="7A7CB173" w:rsidR="00376AF7" w:rsidRPr="00DA393D" w:rsidRDefault="00D04873" w:rsidP="007A2C0B">
      <w:pPr>
        <w:ind w:left="720"/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Clé RIB : 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43</w:t>
      </w:r>
      <w:r w:rsidR="00FE70D1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Domiciliation : CLERMONT JAUDE (05800)</w:t>
      </w:r>
    </w:p>
    <w:p w14:paraId="0BF88230" w14:textId="77777777" w:rsidR="00BF391B" w:rsidRPr="00DA393D" w:rsidRDefault="00BF391B" w:rsidP="00033F14">
      <w:pPr>
        <w:rPr>
          <w:rFonts w:ascii="Arial Narrow" w:hAnsi="Arial Narrow"/>
          <w:color w:val="2A6C7D" w:themeColor="accent1" w:themeShade="BF"/>
        </w:rPr>
      </w:pPr>
    </w:p>
    <w:p w14:paraId="4184E6BD" w14:textId="77777777" w:rsidR="00BF391B" w:rsidRPr="00DA393D" w:rsidRDefault="00BF391B" w:rsidP="00033F14">
      <w:pPr>
        <w:numPr>
          <w:ilvl w:val="0"/>
          <w:numId w:val="2"/>
        </w:numPr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Identification internationale de compte bancaire</w:t>
      </w:r>
    </w:p>
    <w:p w14:paraId="2294C8F6" w14:textId="77777777" w:rsidR="00BF391B" w:rsidRPr="00DA393D" w:rsidRDefault="00BF391B" w:rsidP="007A2C0B">
      <w:pPr>
        <w:ind w:left="720"/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IBAN (pour l’étranger) :</w:t>
      </w:r>
      <w:r w:rsidR="00C422D1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FR76 1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680</w:t>
      </w:r>
      <w:r w:rsidR="00C422D1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6058</w:t>
      </w:r>
      <w:r w:rsidR="00C422D1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0066</w:t>
      </w:r>
      <w:r w:rsidR="00C422D1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0834</w:t>
      </w:r>
      <w:r w:rsidR="00C422D1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7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888</w:t>
      </w:r>
      <w:r w:rsidR="00C422D1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943</w:t>
      </w:r>
    </w:p>
    <w:p w14:paraId="40EE5936" w14:textId="77777777" w:rsidR="00BF391B" w:rsidRPr="00DA393D" w:rsidRDefault="00BF391B" w:rsidP="007A2C0B">
      <w:pPr>
        <w:ind w:left="720"/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Identifiant international banque – BIC (adr</w:t>
      </w:r>
      <w:r w:rsidR="00E5492A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esse SWIFT) : </w:t>
      </w:r>
      <w:r w:rsidR="00E5492A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="00E5492A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="00E5492A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="00E5492A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="00E5492A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="00E5492A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="00E5492A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ab/>
      </w:r>
      <w:r w:rsidR="002E1F58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 xml:space="preserve"> </w:t>
      </w:r>
      <w:r w:rsidR="00376AF7"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AGRIFRPP868</w:t>
      </w:r>
    </w:p>
    <w:p w14:paraId="12E15046" w14:textId="77777777" w:rsidR="00BF391B" w:rsidRPr="00DA393D" w:rsidRDefault="00BF391B" w:rsidP="007A2C0B">
      <w:pPr>
        <w:ind w:left="720"/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</w:p>
    <w:p w14:paraId="68D1573B" w14:textId="77777777" w:rsidR="00BF391B" w:rsidRPr="00DA393D" w:rsidRDefault="00BF391B" w:rsidP="00033F14">
      <w:pPr>
        <w:numPr>
          <w:ilvl w:val="0"/>
          <w:numId w:val="2"/>
        </w:numPr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  <w:t>En cas de paiement par virement bancaire, merci de mettre votre nom en libellé.</w:t>
      </w:r>
    </w:p>
    <w:p w14:paraId="420C6F6A" w14:textId="77777777" w:rsidR="00BF391B" w:rsidRPr="00DA393D" w:rsidRDefault="00BF391B" w:rsidP="007A2C0B">
      <w:pPr>
        <w:ind w:left="720"/>
        <w:rPr>
          <w:rFonts w:ascii="Arial" w:hAnsi="Arial" w:cs="Arial"/>
          <w:bCs/>
          <w:color w:val="2A6C7D" w:themeColor="accent1" w:themeShade="BF"/>
          <w:kern w:val="0"/>
          <w:sz w:val="22"/>
          <w:lang w:eastAsia="fr-FR"/>
        </w:rPr>
      </w:pPr>
    </w:p>
    <w:p w14:paraId="13061C8F" w14:textId="77777777" w:rsidR="008F3FB4" w:rsidRPr="00DA393D" w:rsidRDefault="008F3FB4" w:rsidP="00033F14">
      <w:pPr>
        <w:rPr>
          <w:rFonts w:ascii="Arial Narrow" w:hAnsi="Arial Narrow" w:cs="Arial"/>
          <w:i/>
          <w:iCs/>
          <w:color w:val="2A6C7D" w:themeColor="accent1" w:themeShade="BF"/>
        </w:rPr>
      </w:pPr>
    </w:p>
    <w:p w14:paraId="6C825836" w14:textId="77777777" w:rsidR="008F3FB4" w:rsidRPr="00DA393D" w:rsidRDefault="008F3FB4" w:rsidP="008F3FB4">
      <w:pPr>
        <w:jc w:val="center"/>
        <w:rPr>
          <w:rFonts w:ascii="Arial" w:hAnsi="Arial" w:cs="Arial"/>
          <w:b/>
          <w:bCs/>
          <w:color w:val="2A6C7D" w:themeColor="accent1" w:themeShade="BF"/>
          <w:kern w:val="0"/>
          <w:sz w:val="22"/>
          <w:lang w:eastAsia="fr-FR"/>
        </w:rPr>
      </w:pPr>
      <w:r w:rsidRPr="00DA393D">
        <w:rPr>
          <w:rFonts w:ascii="Arial" w:hAnsi="Arial" w:cs="Arial"/>
          <w:b/>
          <w:bCs/>
          <w:color w:val="2A6C7D" w:themeColor="accent1" w:themeShade="BF"/>
          <w:kern w:val="0"/>
          <w:sz w:val="22"/>
          <w:lang w:eastAsia="fr-FR"/>
        </w:rPr>
        <w:t>Pour toute information contacter le secrétariat à l’adresse mail suivante :</w:t>
      </w:r>
    </w:p>
    <w:p w14:paraId="283B60DD" w14:textId="77777777" w:rsidR="008F3FB4" w:rsidRPr="00054A28" w:rsidRDefault="008F3FB4" w:rsidP="008F3FB4">
      <w:pPr>
        <w:jc w:val="center"/>
        <w:rPr>
          <w:rFonts w:ascii="Arial Narrow" w:hAnsi="Arial Narrow" w:cs="Arial"/>
          <w:i/>
          <w:iCs/>
          <w:color w:val="F88630" w:themeColor="accent5" w:themeTint="99"/>
          <w:sz w:val="28"/>
          <w:szCs w:val="28"/>
        </w:rPr>
      </w:pPr>
      <w:r w:rsidRPr="00054A28">
        <w:rPr>
          <w:rFonts w:ascii="Arial Narrow" w:hAnsi="Arial Narrow" w:cs="Arial"/>
          <w:i/>
          <w:iCs/>
          <w:color w:val="F88630" w:themeColor="accent5" w:themeTint="99"/>
          <w:sz w:val="28"/>
          <w:szCs w:val="28"/>
        </w:rPr>
        <w:t>medecineetpsychanalyse@gmail.com</w:t>
      </w:r>
    </w:p>
    <w:p w14:paraId="08FFC3AC" w14:textId="77777777" w:rsidR="008F3FB4" w:rsidRPr="00103076" w:rsidRDefault="008F3FB4">
      <w:pPr>
        <w:rPr>
          <w:rFonts w:ascii="Arial Narrow" w:hAnsi="Arial Narrow" w:cs="Arial"/>
          <w:i/>
          <w:iCs/>
          <w:color w:val="4B1F6F"/>
        </w:rPr>
      </w:pPr>
    </w:p>
    <w:p w14:paraId="5702589A" w14:textId="77777777" w:rsidR="00BF391B" w:rsidRPr="00103076" w:rsidRDefault="00BF3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0203ECE0" w14:textId="77777777" w:rsidR="00BF391B" w:rsidRDefault="00BF3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3DA425DD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5D4D51BF" w14:textId="64AD1459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color w:val="FF6600"/>
          <w:sz w:val="28"/>
          <w:szCs w:val="28"/>
        </w:rPr>
      </w:pPr>
      <w:r w:rsidRPr="00C66C8B">
        <w:rPr>
          <w:rFonts w:ascii="Arial Narrow" w:hAnsi="Arial Narrow"/>
          <w:b/>
          <w:color w:val="FF6600"/>
          <w:sz w:val="28"/>
          <w:szCs w:val="28"/>
          <w:u w:val="single"/>
        </w:rPr>
        <w:t xml:space="preserve">Inscription </w:t>
      </w:r>
      <w:r>
        <w:rPr>
          <w:rFonts w:ascii="Arial Narrow" w:hAnsi="Arial Narrow"/>
          <w:b/>
          <w:color w:val="FF6600"/>
          <w:sz w:val="28"/>
          <w:szCs w:val="28"/>
          <w:u w:val="single"/>
        </w:rPr>
        <w:t>au spectacle du jeudi soir de la Comédie de Clermont</w:t>
      </w:r>
      <w:r w:rsidRPr="00C66C8B">
        <w:rPr>
          <w:rFonts w:ascii="Arial Narrow" w:hAnsi="Arial Narrow"/>
          <w:b/>
          <w:color w:val="FF6600"/>
          <w:sz w:val="28"/>
          <w:szCs w:val="28"/>
          <w:u w:val="single"/>
        </w:rPr>
        <w:t> </w:t>
      </w:r>
      <w:r w:rsidRPr="00C66C8B">
        <w:rPr>
          <w:rFonts w:ascii="Arial Narrow" w:hAnsi="Arial Narrow"/>
          <w:b/>
          <w:color w:val="FF6600"/>
          <w:sz w:val="28"/>
          <w:szCs w:val="28"/>
        </w:rPr>
        <w:t>:</w:t>
      </w:r>
      <w:r w:rsidRPr="00C66C8B">
        <w:rPr>
          <w:rFonts w:ascii="Arial Narrow" w:hAnsi="Arial Narrow"/>
          <w:b/>
          <w:color w:val="FF6600"/>
          <w:sz w:val="28"/>
          <w:szCs w:val="28"/>
        </w:rPr>
        <w:tab/>
      </w:r>
    </w:p>
    <w:p w14:paraId="1AEE9927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color w:val="FF6600"/>
          <w:sz w:val="28"/>
          <w:szCs w:val="28"/>
        </w:rPr>
      </w:pPr>
    </w:p>
    <w:p w14:paraId="4E762F08" w14:textId="0BE9DD61" w:rsidR="00F67D67" w:rsidRPr="00496910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color w:val="3891A7" w:themeColor="accent1"/>
          <w:sz w:val="28"/>
          <w:szCs w:val="28"/>
        </w:rPr>
      </w:pPr>
      <w:r w:rsidRPr="00496910">
        <w:rPr>
          <w:rFonts w:ascii="Arial Narrow" w:hAnsi="Arial Narrow"/>
          <w:b/>
          <w:color w:val="3891A7" w:themeColor="accent1"/>
          <w:sz w:val="28"/>
          <w:szCs w:val="28"/>
        </w:rPr>
        <w:t>Prendre des places directement à la billetterie de la Comédie de Clermont</w:t>
      </w:r>
    </w:p>
    <w:p w14:paraId="5EF29297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7A45EAA5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6747A91C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432F8A09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11CF6692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5C9EA6B6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4D6E6C62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2040C465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6FBB1388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76E93520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6BA7FC0B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267D0FBC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26D15BC4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48BA3815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2B065B37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2DE621CD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70AB80A0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7E725B14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24A3EDA1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3FDFFDE6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0F1C342E" w14:textId="7D84F061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7006BA69" w14:textId="0DC87A9A" w:rsidR="00B42F27" w:rsidRDefault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5F140EEE" w14:textId="7AA7A189" w:rsidR="00B42F27" w:rsidRDefault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0BED0127" w14:textId="7976DE02" w:rsidR="00B42F27" w:rsidRDefault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602FF4BA" w14:textId="31726276" w:rsidR="00B42F27" w:rsidRDefault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0C381260" w14:textId="2EDD341B" w:rsidR="00B42F27" w:rsidRDefault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7724BC3B" w14:textId="472013A2" w:rsidR="00B42F27" w:rsidRDefault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349E152E" w14:textId="34841B07" w:rsidR="00B42F27" w:rsidRDefault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4B0DB455" w14:textId="116F3AE8" w:rsidR="00B42F27" w:rsidRDefault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73338F26" w14:textId="3A458A70" w:rsidR="00B42F27" w:rsidRDefault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18DCC86D" w14:textId="77777777" w:rsidR="00B42F27" w:rsidRDefault="00B42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480A7119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53A1A240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7ADA46BD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22D8CA88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041D1045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6A05E03C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7E784E56" w14:textId="77777777" w:rsidR="00F67D67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686232B3" w14:textId="77777777" w:rsidR="00F67D67" w:rsidRPr="00103076" w:rsidRDefault="00F67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</w:p>
    <w:p w14:paraId="6BA2F516" w14:textId="77777777" w:rsidR="00BF391B" w:rsidRPr="00103076" w:rsidRDefault="00FE10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 Narrow"/>
          <w:b/>
          <w:bCs/>
          <w:color w:val="7E0021"/>
          <w:sz w:val="12"/>
          <w:szCs w:val="12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653632" behindDoc="0" locked="0" layoutInCell="1" allowOverlap="1" wp14:anchorId="2B2F5095" wp14:editId="51333726">
                <wp:simplePos x="0" y="0"/>
                <wp:positionH relativeFrom="column">
                  <wp:posOffset>2540000</wp:posOffset>
                </wp:positionH>
                <wp:positionV relativeFrom="paragraph">
                  <wp:posOffset>37464</wp:posOffset>
                </wp:positionV>
                <wp:extent cx="1417955" cy="0"/>
                <wp:effectExtent l="0" t="0" r="10795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8C294F" id="Line 3" o:spid="_x0000_s1026" style="position:absolute;z-index:251653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0pt,2.95pt" to="311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SX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" strokecolor="gray"/>
            </w:pict>
          </mc:Fallback>
        </mc:AlternateContent>
      </w:r>
      <w:r w:rsidR="00BF391B" w:rsidRPr="00103076">
        <w:rPr>
          <w:rFonts w:ascii="Arial Narrow" w:hAnsi="Arial Narrow" w:cs="Arial Narrow"/>
          <w:b/>
          <w:bCs/>
          <w:color w:val="7E0021"/>
          <w:sz w:val="12"/>
          <w:szCs w:val="12"/>
        </w:rPr>
        <w:t xml:space="preserve">                                                  </w:t>
      </w:r>
    </w:p>
    <w:p w14:paraId="0D73F1D9" w14:textId="778B77EC" w:rsidR="007D72B5" w:rsidRPr="00DA393D" w:rsidRDefault="007D72B5" w:rsidP="00512C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Arial"/>
          <w:b/>
          <w:bCs/>
          <w:color w:val="2A6C7D" w:themeColor="accent1" w:themeShade="BF"/>
        </w:rPr>
      </w:pPr>
    </w:p>
    <w:p w14:paraId="3411CD67" w14:textId="49C246F5" w:rsidR="00E5492A" w:rsidRPr="00A335D9" w:rsidRDefault="00BF391B" w:rsidP="008F3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  <w:color w:val="2A6C7D" w:themeColor="accent1" w:themeShade="BF"/>
          <w:kern w:val="0"/>
          <w:sz w:val="40"/>
          <w:szCs w:val="40"/>
          <w:lang w:eastAsia="fr-FR"/>
        </w:rPr>
      </w:pPr>
      <w:r w:rsidRPr="00A335D9">
        <w:rPr>
          <w:rFonts w:ascii="Arial" w:hAnsi="Arial" w:cs="Arial"/>
          <w:bCs/>
          <w:color w:val="2A6C7D" w:themeColor="accent1" w:themeShade="BF"/>
          <w:kern w:val="0"/>
          <w:sz w:val="40"/>
          <w:szCs w:val="40"/>
          <w:lang w:eastAsia="fr-FR"/>
        </w:rPr>
        <w:t>INFORMATIONS PRATIQUES</w:t>
      </w:r>
    </w:p>
    <w:p w14:paraId="2A01AB68" w14:textId="77777777" w:rsidR="00BF391B" w:rsidRPr="00DA393D" w:rsidRDefault="00BF391B" w:rsidP="001F6A83">
      <w:pPr>
        <w:autoSpaceDE w:val="0"/>
        <w:rPr>
          <w:rFonts w:ascii="Arial Narrow" w:hAnsi="Arial Narrow" w:cs="Arial Narrow"/>
          <w:b/>
          <w:bCs/>
          <w:color w:val="2A6C7D" w:themeColor="accent1" w:themeShade="BF"/>
          <w:sz w:val="32"/>
          <w:szCs w:val="32"/>
        </w:rPr>
      </w:pPr>
    </w:p>
    <w:p w14:paraId="1D197718" w14:textId="77777777" w:rsidR="001F6A83" w:rsidRPr="00DA393D" w:rsidRDefault="001F6A83" w:rsidP="001F6A83">
      <w:pPr>
        <w:autoSpaceDE w:val="0"/>
        <w:rPr>
          <w:color w:val="2A6C7D" w:themeColor="accent1" w:themeShade="BF"/>
        </w:rPr>
        <w:sectPr w:rsidR="001F6A83" w:rsidRPr="00DA393D" w:rsidSect="00B17AFC">
          <w:footerReference w:type="even" r:id="rId10"/>
          <w:footerReference w:type="default" r:id="rId11"/>
          <w:pgSz w:w="11906" w:h="16838"/>
          <w:pgMar w:top="822" w:right="720" w:bottom="1276" w:left="720" w:header="720" w:footer="822" w:gutter="0"/>
          <w:pgNumType w:start="1"/>
          <w:cols w:space="720"/>
          <w:docGrid w:linePitch="326"/>
        </w:sectPr>
      </w:pPr>
    </w:p>
    <w:p w14:paraId="4E74090B" w14:textId="77777777" w:rsidR="00BF391B" w:rsidRPr="00DA393D" w:rsidRDefault="00BF391B">
      <w:pPr>
        <w:spacing w:before="57"/>
        <w:ind w:left="57"/>
        <w:rPr>
          <w:rFonts w:ascii="Arial" w:hAnsi="Arial" w:cs="Arial"/>
          <w:bCs/>
          <w:smallCaps/>
          <w:color w:val="2A6C7D" w:themeColor="accent1" w:themeShade="BF"/>
          <w:kern w:val="0"/>
          <w:sz w:val="28"/>
          <w:lang w:eastAsia="fr-FR"/>
        </w:rPr>
      </w:pPr>
      <w:r w:rsidRPr="00DA393D">
        <w:rPr>
          <w:rStyle w:val="Rfrenceple"/>
          <w:color w:val="2A6C7D" w:themeColor="accent1" w:themeShade="BF"/>
        </w:rPr>
        <w:lastRenderedPageBreak/>
        <w:t xml:space="preserve"> </w:t>
      </w:r>
      <w:r w:rsidRPr="00DA393D">
        <w:rPr>
          <w:rFonts w:ascii="Arial" w:hAnsi="Arial" w:cs="Arial"/>
          <w:bCs/>
          <w:smallCaps/>
          <w:color w:val="2A6C7D" w:themeColor="accent1" w:themeShade="BF"/>
          <w:kern w:val="0"/>
          <w:sz w:val="28"/>
          <w:lang w:eastAsia="fr-FR"/>
        </w:rPr>
        <w:t xml:space="preserve">Hébergements </w:t>
      </w:r>
    </w:p>
    <w:p w14:paraId="548BDD1C" w14:textId="77777777" w:rsidR="00BF391B" w:rsidRDefault="00BF3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2"/>
          <w:szCs w:val="12"/>
        </w:rPr>
      </w:pPr>
    </w:p>
    <w:p w14:paraId="5BF2AEF7" w14:textId="5794EA21" w:rsidR="00BF391B" w:rsidRPr="00594222" w:rsidRDefault="00594222" w:rsidP="00594222">
      <w:pPr>
        <w:pStyle w:val="Paragraphedeliste"/>
        <w:numPr>
          <w:ilvl w:val="0"/>
          <w:numId w:val="19"/>
        </w:numPr>
        <w:tabs>
          <w:tab w:val="left" w:pos="567"/>
          <w:tab w:val="left" w:pos="633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rPr>
          <w:rFonts w:ascii="Arial" w:hAnsi="Arial" w:cs="Arial"/>
          <w:b/>
          <w:bCs/>
          <w:color w:val="FF6600"/>
          <w:shd w:val="clear" w:color="auto" w:fill="FFFFFF"/>
          <w:lang w:val="en-GB"/>
        </w:rPr>
      </w:pPr>
      <w:proofErr w:type="gramStart"/>
      <w:r>
        <w:rPr>
          <w:rFonts w:ascii="Arial" w:hAnsi="Arial" w:cs="Arial"/>
          <w:b/>
          <w:bCs/>
          <w:color w:val="FF6600"/>
        </w:rPr>
        <w:t>é</w:t>
      </w:r>
      <w:r w:rsidRPr="00594222">
        <w:rPr>
          <w:rFonts w:ascii="Arial" w:hAnsi="Arial" w:cs="Arial"/>
          <w:b/>
          <w:bCs/>
          <w:color w:val="FF6600"/>
        </w:rPr>
        <w:t>toiles</w:t>
      </w:r>
      <w:proofErr w:type="gramEnd"/>
    </w:p>
    <w:p w14:paraId="124ACB7D" w14:textId="5CD51743" w:rsidR="00BF391B" w:rsidRPr="00B50477" w:rsidRDefault="00594222" w:rsidP="00594222">
      <w:pPr>
        <w:tabs>
          <w:tab w:val="left" w:pos="560"/>
          <w:tab w:val="left" w:pos="63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  <w:lang w:val="en-GB"/>
        </w:rPr>
        <w:t xml:space="preserve">• </w:t>
      </w:r>
      <w:r w:rsidR="00BF391B" w:rsidRPr="00B50477">
        <w:rPr>
          <w:rFonts w:ascii="Arial" w:hAnsi="Arial" w:cs="Arial"/>
          <w:b/>
          <w:bCs/>
          <w:shd w:val="clear" w:color="auto" w:fill="FFFFFF"/>
          <w:lang w:val="en-GB"/>
        </w:rPr>
        <w:t xml:space="preserve">Oceania, </w:t>
      </w:r>
      <w:r w:rsidR="00BF391B" w:rsidRPr="00B50477">
        <w:rPr>
          <w:rFonts w:ascii="Arial" w:hAnsi="Arial" w:cs="Arial"/>
          <w:shd w:val="clear" w:color="auto" w:fill="FFFFFF"/>
          <w:lang w:val="en-GB"/>
        </w:rPr>
        <w:t>82 boulevard F. Mitterrand</w:t>
      </w:r>
      <w:r w:rsidR="00A86EFA" w:rsidRPr="00B50477">
        <w:rPr>
          <w:rFonts w:ascii="Arial" w:hAnsi="Arial" w:cs="Arial"/>
          <w:shd w:val="clear" w:color="auto" w:fill="FFFFFF"/>
          <w:lang w:val="en-GB"/>
        </w:rPr>
        <w:t>. T</w:t>
      </w:r>
      <w:r w:rsidR="000445E9" w:rsidRPr="00B50477">
        <w:rPr>
          <w:rFonts w:ascii="Arial" w:hAnsi="Arial" w:cs="Arial"/>
          <w:shd w:val="clear" w:color="auto" w:fill="FFFFFF"/>
          <w:lang w:val="en-GB"/>
        </w:rPr>
        <w:t>el:</w:t>
      </w:r>
      <w:r w:rsidR="00BF391B" w:rsidRPr="00B50477">
        <w:rPr>
          <w:rFonts w:ascii="Arial" w:hAnsi="Arial" w:cs="Arial"/>
          <w:shd w:val="clear" w:color="auto" w:fill="FFFFFF"/>
          <w:lang w:val="en-GB"/>
        </w:rPr>
        <w:t xml:space="preserve"> 04 73 29 59 59</w:t>
      </w:r>
    </w:p>
    <w:p w14:paraId="5A6D347A" w14:textId="77777777" w:rsidR="00BF391B" w:rsidRPr="00CD4D70" w:rsidRDefault="00BF391B">
      <w:pPr>
        <w:rPr>
          <w:rFonts w:ascii="Arial" w:hAnsi="Arial" w:cs="Arial"/>
        </w:rPr>
      </w:pPr>
    </w:p>
    <w:p w14:paraId="03FF917D" w14:textId="155BE3EB" w:rsidR="00BF391B" w:rsidRPr="00B50477" w:rsidRDefault="00594222" w:rsidP="00594222">
      <w:pPr>
        <w:tabs>
          <w:tab w:val="left" w:pos="560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700"/>
          <w:tab w:val="left" w:pos="6160"/>
          <w:tab w:val="left" w:pos="6720"/>
        </w:tabs>
        <w:spacing w:before="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• </w:t>
      </w:r>
      <w:r w:rsidR="007A2C0B" w:rsidRPr="00B50477">
        <w:rPr>
          <w:rFonts w:ascii="Arial" w:hAnsi="Arial" w:cs="Arial"/>
          <w:b/>
          <w:bCs/>
        </w:rPr>
        <w:t>Mercure Centre,</w:t>
      </w:r>
      <w:r w:rsidR="00BF391B" w:rsidRPr="00B50477">
        <w:rPr>
          <w:rFonts w:ascii="Arial" w:hAnsi="Arial" w:cs="Arial"/>
          <w:b/>
          <w:bCs/>
        </w:rPr>
        <w:t xml:space="preserve"> </w:t>
      </w:r>
      <w:r w:rsidR="007A2C0B" w:rsidRPr="00B50477">
        <w:rPr>
          <w:rFonts w:ascii="Arial" w:hAnsi="Arial" w:cs="Arial"/>
        </w:rPr>
        <w:t xml:space="preserve">1 Avenue Julien (Place de </w:t>
      </w:r>
      <w:proofErr w:type="spellStart"/>
      <w:r w:rsidR="007A2C0B" w:rsidRPr="00B50477">
        <w:rPr>
          <w:rFonts w:ascii="Arial" w:hAnsi="Arial" w:cs="Arial"/>
        </w:rPr>
        <w:t>Jaude</w:t>
      </w:r>
      <w:proofErr w:type="spellEnd"/>
      <w:r w:rsidR="007A2C0B" w:rsidRPr="00B50477">
        <w:rPr>
          <w:rFonts w:ascii="Arial" w:hAnsi="Arial" w:cs="Arial"/>
        </w:rPr>
        <w:t>)</w:t>
      </w:r>
      <w:r w:rsidR="00A86EFA" w:rsidRPr="00B50477">
        <w:rPr>
          <w:rFonts w:ascii="Arial" w:hAnsi="Arial" w:cs="Arial"/>
        </w:rPr>
        <w:t xml:space="preserve">. </w:t>
      </w:r>
      <w:r w:rsidRPr="00B50477">
        <w:rPr>
          <w:rFonts w:ascii="Arial" w:hAnsi="Arial" w:cs="Arial"/>
          <w:shd w:val="clear" w:color="auto" w:fill="FFFFFF"/>
        </w:rPr>
        <w:t>Tel :</w:t>
      </w:r>
      <w:r w:rsidR="00BF391B" w:rsidRPr="00B50477">
        <w:rPr>
          <w:rFonts w:ascii="Arial" w:hAnsi="Arial" w:cs="Arial"/>
          <w:shd w:val="clear" w:color="auto" w:fill="FFFFFF"/>
        </w:rPr>
        <w:t xml:space="preserve"> 04 73 35 63 63</w:t>
      </w:r>
    </w:p>
    <w:p w14:paraId="7E7D0AE0" w14:textId="77777777" w:rsidR="00BF391B" w:rsidRPr="00CD4D70" w:rsidRDefault="00BF391B" w:rsidP="008F3FB4">
      <w:pPr>
        <w:rPr>
          <w:rFonts w:ascii="Arial" w:hAnsi="Arial" w:cs="Arial"/>
        </w:rPr>
      </w:pPr>
      <w:r w:rsidRPr="00CD4D70">
        <w:rPr>
          <w:rFonts w:ascii="Arial" w:hAnsi="Arial" w:cs="Arial"/>
        </w:rPr>
        <w:tab/>
      </w:r>
      <w:r w:rsidRPr="00CD4D70">
        <w:rPr>
          <w:rFonts w:ascii="Arial" w:hAnsi="Arial" w:cs="Arial"/>
        </w:rPr>
        <w:tab/>
      </w:r>
      <w:r w:rsidRPr="00CD4D70">
        <w:rPr>
          <w:rFonts w:ascii="Arial" w:hAnsi="Arial" w:cs="Arial"/>
        </w:rPr>
        <w:tab/>
      </w:r>
      <w:r w:rsidRPr="00CD4D70">
        <w:rPr>
          <w:rFonts w:ascii="Arial" w:hAnsi="Arial" w:cs="Arial"/>
        </w:rPr>
        <w:tab/>
      </w:r>
      <w:r w:rsidRPr="00CD4D70">
        <w:rPr>
          <w:rFonts w:ascii="Arial" w:hAnsi="Arial" w:cs="Arial"/>
        </w:rPr>
        <w:tab/>
      </w:r>
      <w:r w:rsidRPr="00CD4D70">
        <w:rPr>
          <w:rFonts w:ascii="Arial" w:hAnsi="Arial" w:cs="Arial"/>
        </w:rPr>
        <w:tab/>
      </w:r>
      <w:r w:rsidRPr="00CD4D70">
        <w:rPr>
          <w:rFonts w:ascii="Arial" w:hAnsi="Arial" w:cs="Arial"/>
        </w:rPr>
        <w:tab/>
      </w:r>
    </w:p>
    <w:p w14:paraId="4D6979A7" w14:textId="607FC377" w:rsidR="000B132B" w:rsidRPr="00B50477" w:rsidRDefault="00594222" w:rsidP="00594222">
      <w:pPr>
        <w:tabs>
          <w:tab w:val="left" w:pos="560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rPr>
          <w:rFonts w:ascii="Arial" w:hAnsi="Arial" w:cs="Arial"/>
          <w:color w:val="660066"/>
        </w:rPr>
      </w:pPr>
      <w:r>
        <w:rPr>
          <w:rFonts w:ascii="Arial" w:hAnsi="Arial" w:cs="Arial"/>
          <w:b/>
          <w:bCs/>
        </w:rPr>
        <w:t xml:space="preserve">• </w:t>
      </w:r>
      <w:r w:rsidR="000B132B" w:rsidRPr="00B50477">
        <w:rPr>
          <w:rFonts w:ascii="Arial" w:hAnsi="Arial" w:cs="Arial"/>
          <w:b/>
          <w:bCs/>
        </w:rPr>
        <w:t>Best Western</w:t>
      </w:r>
      <w:r w:rsidR="00B50477">
        <w:rPr>
          <w:rFonts w:ascii="Arial" w:hAnsi="Arial" w:cs="Arial"/>
          <w:b/>
          <w:bCs/>
        </w:rPr>
        <w:t xml:space="preserve">, </w:t>
      </w:r>
      <w:r w:rsidR="000B132B" w:rsidRPr="00B50477">
        <w:rPr>
          <w:rFonts w:ascii="Arial" w:hAnsi="Arial" w:cs="Arial"/>
          <w:b/>
          <w:bCs/>
        </w:rPr>
        <w:t>Hôtel Littéraire Alexandre Vialatte</w:t>
      </w:r>
      <w:r w:rsidR="000B132B" w:rsidRPr="00B50477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,</w:t>
      </w:r>
      <w:r w:rsidR="000B132B" w:rsidRPr="00B50477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B132B" w:rsidRPr="00B50477">
        <w:rPr>
          <w:rFonts w:ascii="Arial" w:hAnsi="Arial" w:cs="Arial"/>
          <w:color w:val="222222"/>
          <w:shd w:val="clear" w:color="auto" w:fill="FFFFFF"/>
        </w:rPr>
        <w:t xml:space="preserve">16 </w:t>
      </w:r>
      <w:r w:rsidR="007A2C0B" w:rsidRPr="00B50477">
        <w:rPr>
          <w:rFonts w:ascii="Arial" w:hAnsi="Arial" w:cs="Arial"/>
          <w:color w:val="222222"/>
          <w:shd w:val="clear" w:color="auto" w:fill="FFFFFF"/>
        </w:rPr>
        <w:t>Place</w:t>
      </w:r>
      <w:r w:rsidR="000B132B" w:rsidRPr="00B50477">
        <w:rPr>
          <w:rFonts w:ascii="Arial" w:hAnsi="Arial" w:cs="Arial"/>
          <w:color w:val="222222"/>
          <w:shd w:val="clear" w:color="auto" w:fill="FFFFFF"/>
        </w:rPr>
        <w:t xml:space="preserve"> Delille</w:t>
      </w:r>
      <w:r w:rsidR="001D0877" w:rsidRPr="00B50477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0B132B" w:rsidRPr="00B50477">
        <w:rPr>
          <w:rFonts w:ascii="Arial" w:hAnsi="Arial" w:cs="Arial"/>
          <w:color w:val="222222"/>
          <w:shd w:val="clear" w:color="auto" w:fill="FFFFFF"/>
        </w:rPr>
        <w:t>Tél. </w:t>
      </w:r>
      <w:r w:rsidR="000B132B" w:rsidRPr="00B5047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B132B" w:rsidRPr="00B50477">
        <w:rPr>
          <w:rStyle w:val="m-1140100108155925089m5958966689078193160m-4357335401498780874gmail-m-7249713841707291310gmail-xbe"/>
          <w:rFonts w:ascii="Arial" w:hAnsi="Arial" w:cs="Arial"/>
          <w:color w:val="222222"/>
          <w:shd w:val="clear" w:color="auto" w:fill="FFFFFF"/>
        </w:rPr>
        <w:t>04 73 91 92 06</w:t>
      </w:r>
    </w:p>
    <w:p w14:paraId="626CD189" w14:textId="77777777" w:rsidR="000B132B" w:rsidRPr="00691D1E" w:rsidRDefault="000B132B">
      <w:pPr>
        <w:tabs>
          <w:tab w:val="left" w:pos="560"/>
          <w:tab w:val="left" w:pos="567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50"/>
          <w:tab w:val="left" w:pos="5683"/>
          <w:tab w:val="left" w:pos="6550"/>
          <w:tab w:val="left" w:pos="6720"/>
        </w:tabs>
        <w:spacing w:before="57"/>
        <w:rPr>
          <w:rFonts w:ascii="Arial" w:hAnsi="Arial" w:cs="Arial"/>
          <w:b/>
          <w:bCs/>
          <w:color w:val="DC2300"/>
          <w:sz w:val="22"/>
          <w:szCs w:val="22"/>
        </w:rPr>
      </w:pPr>
    </w:p>
    <w:p w14:paraId="0C1C1C30" w14:textId="037322A0" w:rsidR="000B132B" w:rsidRPr="00CD4D70" w:rsidRDefault="00594222" w:rsidP="00D93E74">
      <w:pPr>
        <w:tabs>
          <w:tab w:val="left" w:pos="560"/>
          <w:tab w:val="left" w:pos="567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50"/>
          <w:tab w:val="left" w:pos="5683"/>
          <w:tab w:val="left" w:pos="6550"/>
          <w:tab w:val="left" w:pos="6720"/>
        </w:tabs>
        <w:spacing w:before="57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DC2300"/>
        </w:rPr>
        <w:t xml:space="preserve">    </w:t>
      </w:r>
      <w:proofErr w:type="gramStart"/>
      <w:r w:rsidRPr="00CD4D70">
        <w:rPr>
          <w:rFonts w:ascii="Arial" w:hAnsi="Arial" w:cs="Arial"/>
          <w:b/>
          <w:bCs/>
          <w:color w:val="FF6600"/>
        </w:rPr>
        <w:t xml:space="preserve">3 </w:t>
      </w:r>
      <w:r>
        <w:rPr>
          <w:rFonts w:ascii="Arial" w:hAnsi="Arial" w:cs="Arial"/>
          <w:b/>
          <w:bCs/>
          <w:color w:val="FF6600"/>
        </w:rPr>
        <w:t xml:space="preserve"> </w:t>
      </w:r>
      <w:r w:rsidRPr="00CD4D70">
        <w:rPr>
          <w:rFonts w:ascii="Arial" w:hAnsi="Arial" w:cs="Arial"/>
          <w:b/>
          <w:bCs/>
          <w:color w:val="FF6600"/>
        </w:rPr>
        <w:t>étoiles</w:t>
      </w:r>
      <w:proofErr w:type="gramEnd"/>
      <w:r w:rsidR="00BF391B" w:rsidRPr="00CD4D70">
        <w:rPr>
          <w:rFonts w:ascii="Arial" w:hAnsi="Arial" w:cs="Arial"/>
          <w:b/>
          <w:bCs/>
          <w:color w:val="FF6600"/>
        </w:rPr>
        <w:tab/>
      </w:r>
    </w:p>
    <w:p w14:paraId="0ECE525A" w14:textId="6D60B4C6" w:rsidR="000B132B" w:rsidRPr="00DE2ABF" w:rsidRDefault="00594222" w:rsidP="00594222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• </w:t>
      </w:r>
      <w:proofErr w:type="spellStart"/>
      <w:r w:rsidR="000B132B" w:rsidRPr="00DE2ABF">
        <w:rPr>
          <w:rFonts w:ascii="Arial" w:hAnsi="Arial" w:cs="Arial"/>
          <w:b/>
          <w:bCs/>
        </w:rPr>
        <w:t>Kyriad</w:t>
      </w:r>
      <w:proofErr w:type="spellEnd"/>
      <w:r w:rsidR="000B132B" w:rsidRPr="00DE2ABF">
        <w:rPr>
          <w:rFonts w:ascii="Arial" w:hAnsi="Arial" w:cs="Arial"/>
          <w:b/>
          <w:bCs/>
        </w:rPr>
        <w:t xml:space="preserve"> Centre, </w:t>
      </w:r>
      <w:r w:rsidR="000B132B" w:rsidRPr="00DE2ABF">
        <w:rPr>
          <w:rFonts w:ascii="Arial" w:hAnsi="Arial" w:cs="Arial"/>
        </w:rPr>
        <w:t xml:space="preserve">51 rue </w:t>
      </w:r>
      <w:proofErr w:type="spellStart"/>
      <w:r w:rsidR="000B132B" w:rsidRPr="00DE2ABF">
        <w:rPr>
          <w:rFonts w:ascii="Arial" w:hAnsi="Arial" w:cs="Arial"/>
        </w:rPr>
        <w:t>Bonnabaud</w:t>
      </w:r>
      <w:proofErr w:type="spellEnd"/>
      <w:r w:rsidR="00DE2ABF" w:rsidRPr="00DE2ABF">
        <w:rPr>
          <w:rFonts w:ascii="Arial" w:hAnsi="Arial" w:cs="Arial"/>
        </w:rPr>
        <w:t>.</w:t>
      </w:r>
      <w:r w:rsidR="00DE2ABF">
        <w:rPr>
          <w:rFonts w:ascii="Arial" w:hAnsi="Arial" w:cs="Arial"/>
        </w:rPr>
        <w:t xml:space="preserve"> </w:t>
      </w:r>
      <w:r w:rsidR="000B132B" w:rsidRPr="00DE2ABF">
        <w:rPr>
          <w:rFonts w:ascii="Arial" w:hAnsi="Arial" w:cs="Arial"/>
        </w:rPr>
        <w:t>Tel : 04 73 93 59 69</w:t>
      </w:r>
    </w:p>
    <w:p w14:paraId="1C39FF45" w14:textId="77777777" w:rsidR="000B132B" w:rsidRPr="00691D1E" w:rsidRDefault="000B132B" w:rsidP="000B13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firstLine="33"/>
        <w:rPr>
          <w:rFonts w:ascii="Arial" w:hAnsi="Arial" w:cs="Arial"/>
          <w:b/>
          <w:bCs/>
          <w:sz w:val="22"/>
          <w:szCs w:val="22"/>
        </w:rPr>
      </w:pPr>
    </w:p>
    <w:p w14:paraId="3D8D5595" w14:textId="23988270" w:rsidR="00BF391B" w:rsidRPr="00594222" w:rsidRDefault="00594222" w:rsidP="00594222">
      <w:pPr>
        <w:pStyle w:val="Paragraphedeliste"/>
        <w:numPr>
          <w:ilvl w:val="0"/>
          <w:numId w:val="18"/>
        </w:numPr>
        <w:tabs>
          <w:tab w:val="left" w:pos="560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rPr>
          <w:rFonts w:ascii="Arial" w:hAnsi="Arial" w:cs="Arial"/>
          <w:b/>
          <w:bCs/>
          <w:color w:val="FF6600"/>
        </w:rPr>
      </w:pPr>
      <w:proofErr w:type="gramStart"/>
      <w:r>
        <w:rPr>
          <w:rFonts w:ascii="Arial" w:hAnsi="Arial" w:cs="Arial"/>
          <w:b/>
          <w:bCs/>
          <w:color w:val="FF6600"/>
        </w:rPr>
        <w:t>é</w:t>
      </w:r>
      <w:r w:rsidRPr="00594222">
        <w:rPr>
          <w:rFonts w:ascii="Arial" w:hAnsi="Arial" w:cs="Arial"/>
          <w:b/>
          <w:bCs/>
          <w:color w:val="FF6600"/>
        </w:rPr>
        <w:t>toiles</w:t>
      </w:r>
      <w:proofErr w:type="gramEnd"/>
    </w:p>
    <w:p w14:paraId="466B9140" w14:textId="48718AF4" w:rsidR="00BF391B" w:rsidRPr="009753B4" w:rsidRDefault="00594222" w:rsidP="00594222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</w:rPr>
        <w:t xml:space="preserve">• </w:t>
      </w:r>
      <w:r w:rsidR="00BF391B" w:rsidRPr="00DE2ABF">
        <w:rPr>
          <w:rFonts w:ascii="Arial" w:hAnsi="Arial" w:cs="Arial"/>
          <w:b/>
          <w:bCs/>
        </w:rPr>
        <w:t xml:space="preserve">Hôtel Beaulieu, </w:t>
      </w:r>
      <w:r w:rsidR="00BF391B" w:rsidRPr="00DE2ABF">
        <w:rPr>
          <w:rFonts w:ascii="Arial" w:hAnsi="Arial" w:cs="Arial"/>
        </w:rPr>
        <w:t>13 avenue des Paulines</w:t>
      </w:r>
      <w:r w:rsidR="00DE2ABF">
        <w:rPr>
          <w:rFonts w:ascii="Arial" w:hAnsi="Arial" w:cs="Arial"/>
        </w:rPr>
        <w:t xml:space="preserve">. </w:t>
      </w:r>
      <w:r w:rsidR="00BF391B" w:rsidRPr="00DE2ABF">
        <w:rPr>
          <w:rFonts w:ascii="Arial" w:hAnsi="Arial" w:cs="Arial"/>
        </w:rPr>
        <w:t>Tel : 04 73 92 46 99</w:t>
      </w:r>
    </w:p>
    <w:p w14:paraId="5395658A" w14:textId="77777777" w:rsidR="009753B4" w:rsidRDefault="009753B4" w:rsidP="009753B4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rPr>
          <w:rFonts w:ascii="Arial" w:hAnsi="Arial" w:cs="Arial"/>
          <w:sz w:val="12"/>
          <w:szCs w:val="12"/>
        </w:rPr>
      </w:pPr>
    </w:p>
    <w:p w14:paraId="36982205" w14:textId="77777777" w:rsidR="009753B4" w:rsidRDefault="009753B4" w:rsidP="009753B4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rPr>
          <w:rFonts w:ascii="Arial" w:hAnsi="Arial" w:cs="Arial"/>
          <w:sz w:val="12"/>
          <w:szCs w:val="12"/>
        </w:rPr>
      </w:pPr>
    </w:p>
    <w:p w14:paraId="7DB5C417" w14:textId="77777777" w:rsidR="009753B4" w:rsidRDefault="009753B4" w:rsidP="009753B4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rPr>
          <w:rFonts w:ascii="Arial" w:hAnsi="Arial" w:cs="Arial"/>
          <w:sz w:val="12"/>
          <w:szCs w:val="12"/>
        </w:rPr>
      </w:pPr>
    </w:p>
    <w:p w14:paraId="6165FE13" w14:textId="77777777" w:rsidR="00A6182F" w:rsidRPr="00DA393D" w:rsidRDefault="00A6182F" w:rsidP="00A6182F"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"/>
          <w:b/>
          <w:bCs/>
          <w:color w:val="2A6C7D" w:themeColor="accent1" w:themeShade="BF"/>
        </w:rPr>
      </w:pPr>
      <w:r w:rsidRPr="00DA393D">
        <w:rPr>
          <w:noProof/>
          <w:color w:val="2A6C7D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0D11BA9" wp14:editId="111EE66F">
                <wp:simplePos x="0" y="0"/>
                <wp:positionH relativeFrom="column">
                  <wp:posOffset>464820</wp:posOffset>
                </wp:positionH>
                <wp:positionV relativeFrom="paragraph">
                  <wp:posOffset>66040</wp:posOffset>
                </wp:positionV>
                <wp:extent cx="10160" cy="63500"/>
                <wp:effectExtent l="0" t="0" r="27940" b="1270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E81DC4" id="Line 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5.2pt" to="3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" strokecolor="gray"/>
            </w:pict>
          </mc:Fallback>
        </mc:AlternateContent>
      </w:r>
      <w:r w:rsidRPr="00DA393D">
        <w:rPr>
          <w:rFonts w:ascii="Arial Narrow" w:hAnsi="Arial Narrow" w:cs="Arial"/>
          <w:b/>
          <w:bCs/>
          <w:color w:val="2A6C7D" w:themeColor="accent1" w:themeShade="BF"/>
        </w:rPr>
        <w:t>medecineetpsychanalyse@gmail.com</w:t>
      </w:r>
    </w:p>
    <w:p w14:paraId="03C89E63" w14:textId="77777777" w:rsidR="009753B4" w:rsidRDefault="009753B4" w:rsidP="009753B4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rPr>
          <w:rFonts w:ascii="Arial" w:hAnsi="Arial" w:cs="Arial"/>
          <w:sz w:val="12"/>
          <w:szCs w:val="12"/>
        </w:rPr>
      </w:pPr>
    </w:p>
    <w:p w14:paraId="3C4C92BB" w14:textId="09ADD513" w:rsidR="00C05A3C" w:rsidRPr="00DA393D" w:rsidRDefault="00DA393D" w:rsidP="00033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mallCaps/>
          <w:color w:val="2A6C7D" w:themeColor="accent1" w:themeShade="BF"/>
          <w:kern w:val="0"/>
          <w:sz w:val="26"/>
          <w:szCs w:val="26"/>
          <w:lang w:eastAsia="fr-FR"/>
        </w:rPr>
      </w:pPr>
      <w:r w:rsidRPr="00DA393D">
        <w:rPr>
          <w:rFonts w:ascii="Arial" w:hAnsi="Arial" w:cs="Arial"/>
          <w:b/>
          <w:smallCaps/>
          <w:color w:val="2A6C7D" w:themeColor="accent1" w:themeShade="BF"/>
          <w:kern w:val="0"/>
          <w:sz w:val="26"/>
          <w:szCs w:val="26"/>
          <w:lang w:eastAsia="fr-FR"/>
        </w:rPr>
        <w:t>RESTAURATION (</w:t>
      </w:r>
      <w:r w:rsidR="00C05A3C" w:rsidRPr="00DA393D">
        <w:rPr>
          <w:rFonts w:ascii="Arial" w:hAnsi="Arial" w:cs="Arial"/>
          <w:b/>
          <w:smallCaps/>
          <w:color w:val="2A6C7D" w:themeColor="accent1" w:themeShade="BF"/>
          <w:kern w:val="0"/>
          <w:sz w:val="26"/>
          <w:szCs w:val="26"/>
          <w:lang w:eastAsia="fr-FR"/>
        </w:rPr>
        <w:t xml:space="preserve">en dehors des repas </w:t>
      </w:r>
      <w:r w:rsidR="00F67D67">
        <w:rPr>
          <w:rFonts w:ascii="Arial" w:hAnsi="Arial" w:cs="Arial"/>
          <w:b/>
          <w:smallCaps/>
          <w:color w:val="2A6C7D" w:themeColor="accent1" w:themeShade="BF"/>
          <w:kern w:val="0"/>
          <w:sz w:val="26"/>
          <w:szCs w:val="26"/>
          <w:lang w:eastAsia="fr-FR"/>
        </w:rPr>
        <w:t>ayant fait l’objet d’une</w:t>
      </w:r>
      <w:r w:rsidR="00C05A3C" w:rsidRPr="00DA393D">
        <w:rPr>
          <w:rFonts w:ascii="Arial" w:hAnsi="Arial" w:cs="Arial"/>
          <w:b/>
          <w:smallCaps/>
          <w:color w:val="2A6C7D" w:themeColor="accent1" w:themeShade="BF"/>
          <w:kern w:val="0"/>
          <w:sz w:val="26"/>
          <w:szCs w:val="26"/>
          <w:lang w:eastAsia="fr-FR"/>
        </w:rPr>
        <w:t xml:space="preserve"> inscription)       </w:t>
      </w:r>
    </w:p>
    <w:p w14:paraId="60A5DCE2" w14:textId="77777777" w:rsidR="00C05A3C" w:rsidRPr="00DA393D" w:rsidRDefault="00C05A3C" w:rsidP="00C05A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Fonts w:ascii="Arial Narrow" w:hAnsi="Arial Narrow" w:cs="Arial Narrow"/>
          <w:color w:val="660066"/>
          <w:sz w:val="22"/>
          <w:szCs w:val="22"/>
        </w:rPr>
      </w:pPr>
    </w:p>
    <w:p w14:paraId="16F99998" w14:textId="77777777" w:rsidR="00C05A3C" w:rsidRPr="00DA393D" w:rsidRDefault="00C05A3C" w:rsidP="00C05A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Fonts w:ascii="Arial" w:hAnsi="Arial" w:cs="Arial"/>
          <w:b/>
          <w:bCs/>
          <w:sz w:val="22"/>
          <w:szCs w:val="22"/>
        </w:rPr>
      </w:pPr>
      <w:r w:rsidRPr="00DA393D">
        <w:rPr>
          <w:rFonts w:ascii="Arial" w:hAnsi="Arial" w:cs="Arial"/>
          <w:b/>
          <w:bCs/>
          <w:sz w:val="22"/>
          <w:szCs w:val="22"/>
        </w:rPr>
        <w:tab/>
      </w:r>
      <w:r w:rsidR="00416F9C" w:rsidRPr="00DA393D">
        <w:rPr>
          <w:rFonts w:ascii="Arial" w:hAnsi="Arial" w:cs="Arial"/>
          <w:b/>
          <w:bCs/>
          <w:sz w:val="22"/>
          <w:szCs w:val="22"/>
        </w:rPr>
        <w:t xml:space="preserve">Bistrot </w:t>
      </w:r>
      <w:r w:rsidRPr="00DA393D">
        <w:rPr>
          <w:rFonts w:ascii="Arial" w:hAnsi="Arial" w:cs="Arial"/>
          <w:b/>
          <w:bCs/>
          <w:sz w:val="22"/>
          <w:szCs w:val="22"/>
        </w:rPr>
        <w:t>Brasserie du Jardin Lecoq</w:t>
      </w:r>
    </w:p>
    <w:p w14:paraId="00861FE2" w14:textId="77777777" w:rsidR="00416F9C" w:rsidRPr="00DA393D" w:rsidRDefault="00416F9C" w:rsidP="00C05A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Fonts w:ascii="Arial" w:hAnsi="Arial" w:cs="Arial"/>
          <w:b/>
          <w:bCs/>
          <w:sz w:val="22"/>
          <w:szCs w:val="22"/>
        </w:rPr>
      </w:pPr>
      <w:r w:rsidRPr="00DA393D">
        <w:rPr>
          <w:rFonts w:ascii="Arial" w:hAnsi="Arial" w:cs="Arial"/>
          <w:b/>
          <w:bCs/>
          <w:sz w:val="22"/>
          <w:szCs w:val="22"/>
        </w:rPr>
        <w:t xml:space="preserve">         2 boulevard Lafayette, au Centre du Jardin Lecoq, Clermont-Ferrand</w:t>
      </w:r>
    </w:p>
    <w:p w14:paraId="3481D567" w14:textId="77777777" w:rsidR="004F27E5" w:rsidRPr="00DA393D" w:rsidRDefault="004F27E5" w:rsidP="00C05A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Fonts w:ascii="Arial" w:hAnsi="Arial" w:cs="Arial"/>
          <w:sz w:val="22"/>
          <w:szCs w:val="22"/>
        </w:rPr>
      </w:pPr>
      <w:r w:rsidRPr="00DA393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      </w:t>
      </w:r>
      <w:r w:rsidR="0076273C" w:rsidRPr="00DA39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A393D">
        <w:rPr>
          <w:rStyle w:val="m-1140100108155925089m5958966689078193160m-4357335401498780874gmail-m-7249713841707291310gmail-xbe"/>
          <w:rFonts w:ascii="Arial" w:hAnsi="Arial" w:cs="Arial"/>
          <w:color w:val="222222"/>
          <w:sz w:val="22"/>
          <w:szCs w:val="22"/>
          <w:shd w:val="clear" w:color="auto" w:fill="FFFFFF"/>
        </w:rPr>
        <w:t>04 73 93 06 00</w:t>
      </w:r>
    </w:p>
    <w:p w14:paraId="25285161" w14:textId="77777777" w:rsidR="00C05A3C" w:rsidRPr="00DA393D" w:rsidRDefault="00C05A3C" w:rsidP="00C05A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Fonts w:ascii="Arial" w:hAnsi="Arial" w:cs="Arial"/>
          <w:sz w:val="22"/>
          <w:szCs w:val="22"/>
        </w:rPr>
      </w:pPr>
    </w:p>
    <w:p w14:paraId="16C6B0E9" w14:textId="77777777" w:rsidR="0076273C" w:rsidRPr="00DA393D" w:rsidRDefault="00C05A3C" w:rsidP="007627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DA393D">
        <w:rPr>
          <w:rFonts w:ascii="Arial" w:hAnsi="Arial" w:cs="Arial"/>
          <w:b/>
          <w:bCs/>
          <w:sz w:val="22"/>
          <w:szCs w:val="22"/>
        </w:rPr>
        <w:tab/>
      </w:r>
      <w:r w:rsidR="0076273C" w:rsidRPr="00DA393D">
        <w:rPr>
          <w:rFonts w:ascii="Arial" w:hAnsi="Arial" w:cs="Arial"/>
          <w:b/>
          <w:bCs/>
          <w:sz w:val="22"/>
          <w:szCs w:val="22"/>
        </w:rPr>
        <w:t>Le Gergov</w:t>
      </w:r>
      <w:r w:rsidR="00416F9C" w:rsidRPr="00DA393D">
        <w:rPr>
          <w:rFonts w:ascii="Arial" w:hAnsi="Arial" w:cs="Arial"/>
          <w:b/>
          <w:bCs/>
          <w:sz w:val="22"/>
          <w:szCs w:val="22"/>
        </w:rPr>
        <w:t>ia " brasserie de l'Holiday Inn.</w:t>
      </w:r>
    </w:p>
    <w:p w14:paraId="5F7D96BC" w14:textId="77777777" w:rsidR="00416F9C" w:rsidRPr="00DA393D" w:rsidRDefault="00416F9C" w:rsidP="00416F9C">
      <w:pPr>
        <w:pStyle w:val="Standard"/>
        <w:tabs>
          <w:tab w:val="left" w:pos="617"/>
          <w:tab w:val="left" w:pos="1177"/>
          <w:tab w:val="left" w:pos="1737"/>
          <w:tab w:val="left" w:pos="2297"/>
          <w:tab w:val="left" w:pos="2857"/>
          <w:tab w:val="left" w:pos="3417"/>
          <w:tab w:val="left" w:pos="3977"/>
          <w:tab w:val="left" w:pos="4537"/>
          <w:tab w:val="center" w:pos="4593"/>
          <w:tab w:val="left" w:pos="5097"/>
          <w:tab w:val="left" w:pos="5657"/>
          <w:tab w:val="left" w:pos="6217"/>
          <w:tab w:val="left" w:pos="6777"/>
          <w:tab w:val="right" w:pos="9129"/>
        </w:tabs>
        <w:spacing w:before="57"/>
        <w:ind w:left="57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DA393D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DA393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59 boulevard François Mitterrand, </w:t>
      </w:r>
      <w:r w:rsidRPr="00DA393D">
        <w:rPr>
          <w:rStyle w:val="apple-converted-space"/>
          <w:rFonts w:ascii="Arial" w:hAnsi="Arial" w:cs="Arial"/>
          <w:color w:val="000000"/>
          <w:sz w:val="22"/>
          <w:szCs w:val="22"/>
        </w:rPr>
        <w:t>(fermé le week-end)</w:t>
      </w:r>
    </w:p>
    <w:p w14:paraId="700C9E0F" w14:textId="77777777" w:rsidR="00C05A3C" w:rsidRPr="00DA393D" w:rsidRDefault="00416F9C" w:rsidP="00416F9C">
      <w:pPr>
        <w:pStyle w:val="Standard"/>
        <w:tabs>
          <w:tab w:val="left" w:pos="617"/>
          <w:tab w:val="left" w:pos="1177"/>
          <w:tab w:val="left" w:pos="1737"/>
          <w:tab w:val="left" w:pos="2297"/>
          <w:tab w:val="left" w:pos="2857"/>
          <w:tab w:val="left" w:pos="3417"/>
          <w:tab w:val="left" w:pos="3977"/>
          <w:tab w:val="left" w:pos="4537"/>
          <w:tab w:val="center" w:pos="4593"/>
          <w:tab w:val="left" w:pos="5097"/>
          <w:tab w:val="left" w:pos="5657"/>
          <w:tab w:val="left" w:pos="6217"/>
          <w:tab w:val="left" w:pos="6777"/>
          <w:tab w:val="right" w:pos="9129"/>
        </w:tabs>
        <w:spacing w:before="57"/>
        <w:ind w:left="57"/>
        <w:rPr>
          <w:rFonts w:ascii="Arial" w:hAnsi="Arial" w:cs="Arial"/>
          <w:sz w:val="22"/>
          <w:szCs w:val="22"/>
        </w:rPr>
      </w:pPr>
      <w:r w:rsidRPr="00DA393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="0076273C" w:rsidRPr="00DA393D">
        <w:rPr>
          <w:rStyle w:val="m-1140100108155925089m5958966689078193160m-4357335401498780874gmail-m-7249713841707291310gmail-xbe"/>
          <w:rFonts w:ascii="Arial" w:hAnsi="Arial" w:cs="Arial"/>
          <w:color w:val="222222"/>
          <w:sz w:val="22"/>
          <w:szCs w:val="22"/>
          <w:shd w:val="clear" w:color="auto" w:fill="FFFFFF"/>
        </w:rPr>
        <w:t>04 73 17 48 48</w:t>
      </w:r>
      <w:r w:rsidR="0076273C" w:rsidRPr="00DA393D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14:paraId="5D7E4186" w14:textId="77777777" w:rsidR="00C05A3C" w:rsidRPr="00DA393D" w:rsidRDefault="00C05A3C" w:rsidP="00C05A3C">
      <w:pPr>
        <w:tabs>
          <w:tab w:val="left" w:pos="560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Fonts w:ascii="Arial" w:hAnsi="Arial" w:cs="Arial"/>
          <w:sz w:val="22"/>
          <w:szCs w:val="22"/>
        </w:rPr>
      </w:pPr>
      <w:r w:rsidRPr="00DA393D">
        <w:rPr>
          <w:rFonts w:ascii="Arial" w:hAnsi="Arial" w:cs="Arial"/>
          <w:b/>
          <w:bCs/>
          <w:sz w:val="22"/>
          <w:szCs w:val="22"/>
        </w:rPr>
        <w:tab/>
      </w:r>
      <w:r w:rsidRPr="00DA393D">
        <w:rPr>
          <w:rFonts w:ascii="Arial" w:hAnsi="Arial" w:cs="Arial"/>
          <w:b/>
          <w:bCs/>
          <w:sz w:val="22"/>
          <w:szCs w:val="22"/>
        </w:rPr>
        <w:tab/>
        <w:t xml:space="preserve">Nombreux restaurants en direction de la place de </w:t>
      </w:r>
      <w:proofErr w:type="spellStart"/>
      <w:r w:rsidRPr="00DA393D">
        <w:rPr>
          <w:rFonts w:ascii="Arial" w:hAnsi="Arial" w:cs="Arial"/>
          <w:b/>
          <w:bCs/>
          <w:sz w:val="22"/>
          <w:szCs w:val="22"/>
        </w:rPr>
        <w:t>Jaude</w:t>
      </w:r>
      <w:proofErr w:type="spellEnd"/>
      <w:r w:rsidRPr="00DA39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A48E71" w14:textId="77777777" w:rsidR="00C05A3C" w:rsidRDefault="00C05A3C" w:rsidP="00C05A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Fonts w:ascii="Arial" w:hAnsi="Arial" w:cs="Arial"/>
          <w:sz w:val="22"/>
          <w:szCs w:val="22"/>
        </w:rPr>
      </w:pPr>
      <w:r w:rsidRPr="00DA393D">
        <w:rPr>
          <w:rFonts w:ascii="Arial" w:hAnsi="Arial" w:cs="Arial"/>
          <w:sz w:val="22"/>
          <w:szCs w:val="22"/>
        </w:rPr>
        <w:tab/>
        <w:t>(500 mètres du lieu du colloque)</w:t>
      </w:r>
    </w:p>
    <w:p w14:paraId="5EEADA83" w14:textId="77777777" w:rsidR="004834E2" w:rsidRDefault="004834E2" w:rsidP="00C05A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Fonts w:ascii="Arial" w:hAnsi="Arial" w:cs="Arial"/>
          <w:sz w:val="22"/>
          <w:szCs w:val="22"/>
        </w:rPr>
      </w:pPr>
    </w:p>
    <w:p w14:paraId="72CDC5C7" w14:textId="77777777" w:rsidR="004834E2" w:rsidRDefault="004834E2" w:rsidP="00C05A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Fonts w:ascii="Arial" w:hAnsi="Arial" w:cs="Arial"/>
          <w:sz w:val="22"/>
          <w:szCs w:val="22"/>
        </w:rPr>
      </w:pPr>
    </w:p>
    <w:p w14:paraId="6E7A944C" w14:textId="50E2DEDC" w:rsidR="00512CA4" w:rsidRDefault="00A335D9" w:rsidP="00A335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7900D162" w14:textId="77777777" w:rsidR="00512CA4" w:rsidRDefault="00512CA4" w:rsidP="00C05A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/>
        <w:ind w:left="57"/>
        <w:rPr>
          <w:rFonts w:ascii="Arial" w:hAnsi="Arial" w:cs="Arial"/>
          <w:sz w:val="22"/>
          <w:szCs w:val="22"/>
        </w:rPr>
      </w:pPr>
    </w:p>
    <w:p w14:paraId="5B295C9A" w14:textId="77777777" w:rsidR="004834E2" w:rsidRDefault="004834E2" w:rsidP="00E5492A">
      <w:pPr>
        <w:tabs>
          <w:tab w:val="left" w:pos="567"/>
        </w:tabs>
        <w:rPr>
          <w:rStyle w:val="lev"/>
          <w:rFonts w:ascii="Arial" w:hAnsi="Arial" w:cs="Arial"/>
          <w:color w:val="2A6C7D" w:themeColor="accent1" w:themeShade="BF"/>
        </w:rPr>
      </w:pPr>
    </w:p>
    <w:p w14:paraId="5CD25CC8" w14:textId="77777777" w:rsidR="004834E2" w:rsidRDefault="004834E2" w:rsidP="00E5492A">
      <w:pPr>
        <w:tabs>
          <w:tab w:val="left" w:pos="567"/>
        </w:tabs>
        <w:rPr>
          <w:rStyle w:val="lev"/>
          <w:rFonts w:ascii="Arial" w:hAnsi="Arial" w:cs="Arial"/>
          <w:color w:val="2A6C7D" w:themeColor="accent1" w:themeShade="BF"/>
        </w:rPr>
      </w:pPr>
    </w:p>
    <w:p w14:paraId="0D3E4086" w14:textId="77777777" w:rsidR="004834E2" w:rsidRDefault="004834E2" w:rsidP="00E5492A">
      <w:pPr>
        <w:tabs>
          <w:tab w:val="left" w:pos="567"/>
        </w:tabs>
        <w:rPr>
          <w:rStyle w:val="lev"/>
          <w:rFonts w:ascii="Arial" w:hAnsi="Arial" w:cs="Arial"/>
          <w:color w:val="2A6C7D" w:themeColor="accent1" w:themeShade="BF"/>
        </w:rPr>
      </w:pPr>
    </w:p>
    <w:p w14:paraId="283DFC52" w14:textId="77777777" w:rsidR="004834E2" w:rsidRDefault="004834E2" w:rsidP="00E5492A">
      <w:pPr>
        <w:tabs>
          <w:tab w:val="left" w:pos="567"/>
        </w:tabs>
        <w:rPr>
          <w:rStyle w:val="lev"/>
          <w:rFonts w:ascii="Arial" w:hAnsi="Arial" w:cs="Arial"/>
          <w:color w:val="2A6C7D" w:themeColor="accent1" w:themeShade="BF"/>
        </w:rPr>
      </w:pPr>
    </w:p>
    <w:p w14:paraId="6D058CA2" w14:textId="77777777" w:rsidR="004834E2" w:rsidRDefault="004834E2" w:rsidP="00E5492A">
      <w:pPr>
        <w:tabs>
          <w:tab w:val="left" w:pos="567"/>
        </w:tabs>
        <w:rPr>
          <w:rStyle w:val="lev"/>
          <w:rFonts w:ascii="Arial" w:hAnsi="Arial" w:cs="Arial"/>
          <w:color w:val="2A6C7D" w:themeColor="accent1" w:themeShade="BF"/>
        </w:rPr>
      </w:pPr>
    </w:p>
    <w:p w14:paraId="08F1218F" w14:textId="77777777" w:rsidR="004834E2" w:rsidRDefault="004834E2" w:rsidP="00E5492A">
      <w:pPr>
        <w:tabs>
          <w:tab w:val="left" w:pos="567"/>
        </w:tabs>
        <w:rPr>
          <w:rStyle w:val="lev"/>
          <w:rFonts w:ascii="Arial" w:hAnsi="Arial" w:cs="Arial"/>
          <w:color w:val="2A6C7D" w:themeColor="accent1" w:themeShade="BF"/>
        </w:rPr>
      </w:pPr>
    </w:p>
    <w:p w14:paraId="25A1246C" w14:textId="77777777" w:rsidR="004834E2" w:rsidRDefault="004834E2" w:rsidP="00E5492A">
      <w:pPr>
        <w:tabs>
          <w:tab w:val="left" w:pos="567"/>
        </w:tabs>
        <w:rPr>
          <w:rStyle w:val="lev"/>
          <w:rFonts w:ascii="Arial" w:hAnsi="Arial" w:cs="Arial"/>
          <w:color w:val="2A6C7D" w:themeColor="accent1" w:themeShade="BF"/>
        </w:rPr>
      </w:pPr>
    </w:p>
    <w:p w14:paraId="31FF02ED" w14:textId="77777777" w:rsidR="004834E2" w:rsidRDefault="004834E2" w:rsidP="00E5492A">
      <w:pPr>
        <w:tabs>
          <w:tab w:val="left" w:pos="567"/>
        </w:tabs>
        <w:rPr>
          <w:rStyle w:val="lev"/>
          <w:rFonts w:ascii="Arial" w:hAnsi="Arial" w:cs="Arial"/>
          <w:color w:val="2A6C7D" w:themeColor="accent1" w:themeShade="BF"/>
        </w:rPr>
      </w:pPr>
    </w:p>
    <w:p w14:paraId="1F2000B6" w14:textId="77777777" w:rsidR="004834E2" w:rsidRDefault="004834E2" w:rsidP="00E5492A">
      <w:pPr>
        <w:tabs>
          <w:tab w:val="left" w:pos="567"/>
        </w:tabs>
        <w:rPr>
          <w:rStyle w:val="lev"/>
          <w:rFonts w:ascii="Arial" w:hAnsi="Arial" w:cs="Arial"/>
          <w:color w:val="2A6C7D" w:themeColor="accent1" w:themeShade="BF"/>
        </w:rPr>
      </w:pPr>
    </w:p>
    <w:p w14:paraId="56FC6B09" w14:textId="793C927E" w:rsidR="00A51249" w:rsidRPr="00DA393D" w:rsidRDefault="007A2C0B" w:rsidP="00E5492A">
      <w:pPr>
        <w:tabs>
          <w:tab w:val="left" w:pos="567"/>
        </w:tabs>
        <w:rPr>
          <w:rFonts w:ascii="Arial" w:hAnsi="Arial" w:cs="Arial"/>
          <w:color w:val="0070C0"/>
          <w:kern w:val="0"/>
          <w:lang w:eastAsia="fr-FR"/>
        </w:rPr>
      </w:pPr>
      <w:r w:rsidRPr="00DA393D">
        <w:rPr>
          <w:noProof/>
          <w:color w:val="2A6C7D" w:themeColor="accent1" w:themeShade="BF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D79089" wp14:editId="0A65C45D">
                <wp:simplePos x="0" y="0"/>
                <wp:positionH relativeFrom="column">
                  <wp:posOffset>4822825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3891A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FB0496F" id="Ellipse 11" o:spid="_x0000_s1026" style="position:absolute;margin-left:379.75pt;margin-top:1.5pt;width:12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" fillcolor="red" strokecolor="#26697a" strokeweight="2pt">
                <v:path arrowok="t"/>
              </v:oval>
            </w:pict>
          </mc:Fallback>
        </mc:AlternateContent>
      </w:r>
      <w:r w:rsidR="00A51249" w:rsidRPr="00DA393D">
        <w:rPr>
          <w:rStyle w:val="lev"/>
          <w:rFonts w:ascii="Arial" w:hAnsi="Arial" w:cs="Arial"/>
          <w:color w:val="2A6C7D" w:themeColor="accent1" w:themeShade="BF"/>
        </w:rPr>
        <w:t xml:space="preserve">Plan d’accès </w:t>
      </w:r>
      <w:r w:rsidR="006A4C0B" w:rsidRPr="00DA393D">
        <w:rPr>
          <w:rFonts w:ascii="Arial" w:hAnsi="Arial" w:cs="Arial"/>
          <w:color w:val="2A6C7D" w:themeColor="accent1" w:themeShade="BF"/>
          <w:kern w:val="0"/>
          <w:lang w:eastAsia="fr-FR"/>
        </w:rPr>
        <w:t xml:space="preserve">Salle </w:t>
      </w:r>
      <w:r w:rsidR="00594222">
        <w:rPr>
          <w:rFonts w:ascii="Arial" w:hAnsi="Arial" w:cs="Arial"/>
          <w:color w:val="2A6C7D" w:themeColor="accent1" w:themeShade="BF"/>
          <w:kern w:val="0"/>
          <w:lang w:eastAsia="fr-FR"/>
        </w:rPr>
        <w:t>C</w:t>
      </w:r>
      <w:r w:rsidR="006A4C0B" w:rsidRPr="00DA393D">
        <w:rPr>
          <w:rFonts w:ascii="Arial" w:hAnsi="Arial" w:cs="Arial"/>
          <w:color w:val="2A6C7D" w:themeColor="accent1" w:themeShade="BF"/>
          <w:kern w:val="0"/>
          <w:lang w:eastAsia="fr-FR"/>
        </w:rPr>
        <w:t xml:space="preserve"> – rue </w:t>
      </w:r>
      <w:r w:rsidR="00B36FBE" w:rsidRPr="00DA393D">
        <w:rPr>
          <w:rFonts w:ascii="Arial" w:hAnsi="Arial" w:cs="Arial"/>
          <w:color w:val="2A6C7D" w:themeColor="accent1" w:themeShade="BF"/>
          <w:kern w:val="0"/>
          <w:lang w:eastAsia="fr-FR"/>
        </w:rPr>
        <w:t>Abbé l’Epée</w:t>
      </w:r>
      <w:r w:rsidR="006A4C0B" w:rsidRPr="00DA393D">
        <w:rPr>
          <w:rFonts w:ascii="Arial" w:hAnsi="Arial" w:cs="Arial"/>
          <w:color w:val="2A6C7D" w:themeColor="accent1" w:themeShade="BF"/>
          <w:kern w:val="0"/>
          <w:lang w:eastAsia="fr-FR"/>
        </w:rPr>
        <w:t xml:space="preserve"> – Clermont-Ferrand</w:t>
      </w:r>
      <w:r w:rsidR="006A4C0B" w:rsidRPr="00DA393D">
        <w:rPr>
          <w:rFonts w:ascii="Arial" w:hAnsi="Arial" w:cs="Arial"/>
          <w:color w:val="0070C0"/>
          <w:kern w:val="0"/>
          <w:lang w:eastAsia="fr-FR"/>
        </w:rPr>
        <w:t>.</w:t>
      </w:r>
      <w:r w:rsidR="005953D7" w:rsidRPr="00DA393D">
        <w:rPr>
          <w:rFonts w:ascii="Arial" w:hAnsi="Arial" w:cs="Arial"/>
          <w:color w:val="0070C0"/>
          <w:kern w:val="0"/>
          <w:lang w:eastAsia="fr-FR"/>
        </w:rPr>
        <w:t xml:space="preserve"> </w:t>
      </w:r>
    </w:p>
    <w:p w14:paraId="2CA3151B" w14:textId="77777777" w:rsidR="006E2208" w:rsidRPr="00DA393D" w:rsidRDefault="006E2208" w:rsidP="00E5492A">
      <w:pPr>
        <w:tabs>
          <w:tab w:val="left" w:pos="567"/>
        </w:tabs>
        <w:rPr>
          <w:color w:val="0070C0"/>
          <w:kern w:val="0"/>
          <w:lang w:eastAsia="fr-FR"/>
        </w:rPr>
      </w:pPr>
    </w:p>
    <w:p w14:paraId="076D88AD" w14:textId="77777777" w:rsidR="002E1F58" w:rsidRPr="00DA393D" w:rsidRDefault="002E1F58" w:rsidP="00E5492A">
      <w:pPr>
        <w:tabs>
          <w:tab w:val="left" w:pos="567"/>
        </w:tabs>
        <w:rPr>
          <w:rFonts w:ascii="Arial" w:hAnsi="Arial" w:cs="Arial"/>
          <w:b/>
          <w:bCs/>
          <w:color w:val="0070C0"/>
          <w:kern w:val="0"/>
          <w:lang w:eastAsia="fr-FR"/>
        </w:rPr>
      </w:pPr>
    </w:p>
    <w:p w14:paraId="1020FC7D" w14:textId="77777777" w:rsidR="002E1F58" w:rsidRPr="00DA393D" w:rsidRDefault="007A2C0B" w:rsidP="00E5492A">
      <w:pPr>
        <w:tabs>
          <w:tab w:val="left" w:pos="567"/>
        </w:tabs>
        <w:rPr>
          <w:rFonts w:ascii="Arial" w:hAnsi="Arial" w:cs="Arial"/>
          <w:b/>
          <w:bCs/>
          <w:color w:val="0070C0"/>
          <w:kern w:val="0"/>
          <w:lang w:eastAsia="fr-FR"/>
        </w:rPr>
      </w:pPr>
      <w:r w:rsidRPr="00DA393D">
        <w:rPr>
          <w:noProof/>
          <w:color w:val="2A6C7D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DEAEFD" wp14:editId="2B01F799">
                <wp:simplePos x="0" y="0"/>
                <wp:positionH relativeFrom="column">
                  <wp:posOffset>2746375</wp:posOffset>
                </wp:positionH>
                <wp:positionV relativeFrom="paragraph">
                  <wp:posOffset>57150</wp:posOffset>
                </wp:positionV>
                <wp:extent cx="76200" cy="123825"/>
                <wp:effectExtent l="19050" t="38100" r="38100" b="66675"/>
                <wp:wrapNone/>
                <wp:docPr id="10" name="Étoile à 4 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star4">
                          <a:avLst/>
                        </a:prstGeom>
                        <a:solidFill>
                          <a:srgbClr val="3891A7"/>
                        </a:solidFill>
                        <a:ln w="25400" cap="flat" cmpd="sng" algn="ctr">
                          <a:solidFill>
                            <a:srgbClr val="3891A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9D2B9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Étoile à 4 branches 10" o:spid="_x0000_s1026" type="#_x0000_t187" style="position:absolute;margin-left:216.25pt;margin-top:4.5pt;width:6pt;height:9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" fillcolor="#3891a7" strokecolor="#26697a" strokeweight="2pt"/>
            </w:pict>
          </mc:Fallback>
        </mc:AlternateContent>
      </w:r>
      <w:r w:rsidR="006E2208" w:rsidRPr="00DA393D">
        <w:rPr>
          <w:rFonts w:ascii="Arial" w:hAnsi="Arial" w:cs="Arial"/>
          <w:b/>
          <w:bCs/>
          <w:color w:val="2A6C7D" w:themeColor="accent1" w:themeShade="BF"/>
          <w:kern w:val="0"/>
          <w:lang w:eastAsia="fr-FR"/>
        </w:rPr>
        <w:t>Tram : A - Arrêt Maison de la Culture</w:t>
      </w:r>
      <w:r w:rsidR="006E2208" w:rsidRPr="00DA393D">
        <w:rPr>
          <w:rFonts w:ascii="Arial" w:hAnsi="Arial" w:cs="Arial"/>
          <w:b/>
          <w:bCs/>
          <w:color w:val="0070C0"/>
          <w:kern w:val="0"/>
          <w:lang w:eastAsia="fr-FR"/>
        </w:rPr>
        <w:t>.</w:t>
      </w:r>
      <w:r w:rsidRPr="00DA393D">
        <w:rPr>
          <w:noProof/>
          <w:lang w:eastAsia="fr-FR"/>
        </w:rPr>
        <w:t xml:space="preserve"> </w:t>
      </w:r>
    </w:p>
    <w:p w14:paraId="5C82FE42" w14:textId="77777777" w:rsidR="008F3FB4" w:rsidRDefault="008F3FB4" w:rsidP="006E22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Candara"/>
          <w:b/>
          <w:bCs/>
          <w:color w:val="006600"/>
          <w:sz w:val="28"/>
          <w:szCs w:val="28"/>
        </w:rPr>
      </w:pPr>
    </w:p>
    <w:p w14:paraId="28610252" w14:textId="77777777" w:rsidR="008F3FB4" w:rsidRDefault="008F3FB4" w:rsidP="00E54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Candara"/>
          <w:b/>
          <w:bCs/>
          <w:color w:val="006600"/>
          <w:sz w:val="28"/>
          <w:szCs w:val="28"/>
        </w:rPr>
      </w:pPr>
    </w:p>
    <w:p w14:paraId="2CA2BD30" w14:textId="02350AD1" w:rsidR="008F3FB4" w:rsidRDefault="009753B4" w:rsidP="007D7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Candara"/>
          <w:b/>
          <w:bCs/>
          <w:color w:val="00660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B152BF" wp14:editId="5D1CC460">
                <wp:simplePos x="0" y="0"/>
                <wp:positionH relativeFrom="column">
                  <wp:posOffset>3371850</wp:posOffset>
                </wp:positionH>
                <wp:positionV relativeFrom="paragraph">
                  <wp:posOffset>1591945</wp:posOffset>
                </wp:positionV>
                <wp:extent cx="152400" cy="123825"/>
                <wp:effectExtent l="0" t="0" r="19050" b="28575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3891A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EDA6BE3" id="Ellipse 21" o:spid="_x0000_s1026" style="position:absolute;margin-left:265.5pt;margin-top:125.35pt;width:12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" fillcolor="red" strokecolor="#26697a" strokeweight="2pt">
                <v:path arrowok="t"/>
              </v:oval>
            </w:pict>
          </mc:Fallback>
        </mc:AlternateContent>
      </w:r>
      <w:r w:rsidR="00A335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84AB1E" wp14:editId="58CB84B5">
                <wp:simplePos x="0" y="0"/>
                <wp:positionH relativeFrom="column">
                  <wp:posOffset>3667125</wp:posOffset>
                </wp:positionH>
                <wp:positionV relativeFrom="paragraph">
                  <wp:posOffset>1242695</wp:posOffset>
                </wp:positionV>
                <wp:extent cx="76200" cy="123825"/>
                <wp:effectExtent l="19050" t="38100" r="38100" b="66675"/>
                <wp:wrapNone/>
                <wp:docPr id="7" name="Étoile à 4 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39DB5B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Étoile à 4 branches 7" o:spid="_x0000_s1026" type="#_x0000_t187" style="position:absolute;margin-left:288.75pt;margin-top:97.85pt;width:6pt;height:9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" fillcolor="#3891a7 [3204]" strokecolor="#1c4853 [1604]" strokeweight="2pt"/>
            </w:pict>
          </mc:Fallback>
        </mc:AlternateContent>
      </w:r>
      <w:r w:rsidR="007D72B5">
        <w:rPr>
          <w:noProof/>
          <w:lang w:eastAsia="fr-FR"/>
        </w:rPr>
        <w:drawing>
          <wp:inline distT="0" distB="0" distL="0" distR="0" wp14:anchorId="5D752781" wp14:editId="2F739FCF">
            <wp:extent cx="3409190" cy="2533277"/>
            <wp:effectExtent l="0" t="0" r="1270" b="63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218" t="29200" r="19883" b="17951"/>
                    <a:stretch/>
                  </pic:blipFill>
                  <pic:spPr bwMode="auto">
                    <a:xfrm>
                      <a:off x="0" y="0"/>
                      <a:ext cx="3464325" cy="2574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09328" w14:textId="54ACC9BF" w:rsidR="007D72B5" w:rsidRPr="00E5492A" w:rsidRDefault="007D72B5" w:rsidP="00E54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Candara"/>
          <w:b/>
          <w:bCs/>
          <w:color w:val="006600"/>
          <w:sz w:val="28"/>
          <w:szCs w:val="28"/>
        </w:rPr>
      </w:pPr>
    </w:p>
    <w:p w14:paraId="3D8810D5" w14:textId="73A3D0D5" w:rsidR="00D93E74" w:rsidRDefault="00D93E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33"/>
        <w:rPr>
          <w:noProof/>
          <w:lang w:eastAsia="fr-FR"/>
        </w:rPr>
      </w:pPr>
    </w:p>
    <w:p w14:paraId="1620AFF3" w14:textId="2072274B" w:rsidR="000741CE" w:rsidRPr="00DA393D" w:rsidRDefault="00FE1037" w:rsidP="000741CE"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"/>
          <w:b/>
          <w:bCs/>
          <w:color w:val="2A6C7D" w:themeColor="accent1" w:themeShade="BF"/>
        </w:rPr>
      </w:pPr>
      <w:r w:rsidRPr="00DA393D">
        <w:rPr>
          <w:noProof/>
          <w:color w:val="2A6C7D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7A8361" wp14:editId="5A0E9811">
                <wp:simplePos x="0" y="0"/>
                <wp:positionH relativeFrom="column">
                  <wp:posOffset>464820</wp:posOffset>
                </wp:positionH>
                <wp:positionV relativeFrom="paragraph">
                  <wp:posOffset>66040</wp:posOffset>
                </wp:positionV>
                <wp:extent cx="10160" cy="63500"/>
                <wp:effectExtent l="0" t="0" r="2794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82F7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5.2pt" to="3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" strokecolor="gray"/>
            </w:pict>
          </mc:Fallback>
        </mc:AlternateContent>
      </w:r>
      <w:r w:rsidR="000741CE" w:rsidRPr="00DA393D">
        <w:rPr>
          <w:rFonts w:ascii="Arial Narrow" w:hAnsi="Arial Narrow" w:cs="Arial"/>
          <w:b/>
          <w:bCs/>
          <w:color w:val="2A6C7D" w:themeColor="accent1" w:themeShade="BF"/>
        </w:rPr>
        <w:t>medecineetpsychanalyse@gmail.com</w:t>
      </w:r>
    </w:p>
    <w:p w14:paraId="201A1004" w14:textId="48E59B2F" w:rsidR="00636618" w:rsidRDefault="00C50F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92544" behindDoc="1" locked="0" layoutInCell="1" allowOverlap="1" wp14:anchorId="5CCAC7ED" wp14:editId="0F3CCC54">
            <wp:simplePos x="0" y="0"/>
            <wp:positionH relativeFrom="margin">
              <wp:posOffset>2914650</wp:posOffset>
            </wp:positionH>
            <wp:positionV relativeFrom="paragraph">
              <wp:posOffset>104775</wp:posOffset>
            </wp:positionV>
            <wp:extent cx="1095375" cy="59702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346B6" w14:textId="1FD1A64D" w:rsidR="00636618" w:rsidRDefault="006366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noProof/>
        </w:rPr>
      </w:pPr>
    </w:p>
    <w:p w14:paraId="148E6620" w14:textId="7E03EF29" w:rsidR="005C7A5B" w:rsidRDefault="005C7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noProof/>
        </w:rPr>
      </w:pPr>
    </w:p>
    <w:p w14:paraId="77FAFCBD" w14:textId="77777777" w:rsidR="005C7A5B" w:rsidRDefault="005C7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noProof/>
        </w:rPr>
      </w:pPr>
    </w:p>
    <w:p w14:paraId="4070F3D6" w14:textId="5DE60198" w:rsidR="00636618" w:rsidRDefault="00C50F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noProof/>
        </w:rPr>
      </w:pPr>
      <w:r>
        <w:rPr>
          <w:noProof/>
        </w:rPr>
        <w:t xml:space="preserve">               </w:t>
      </w:r>
    </w:p>
    <w:p w14:paraId="31E074C8" w14:textId="764C0A58" w:rsidR="00C50F18" w:rsidRDefault="00C50F18" w:rsidP="00C50F18">
      <w:r>
        <w:t>*</w:t>
      </w:r>
      <w:r>
        <w:rPr>
          <w:noProof/>
          <w:lang w:eastAsia="fr-FR"/>
        </w:rPr>
        <w:drawing>
          <wp:inline distT="0" distB="0" distL="0" distR="0" wp14:anchorId="1E31AE8B" wp14:editId="7301CE9A">
            <wp:extent cx="828675" cy="662941"/>
            <wp:effectExtent l="0" t="0" r="0" b="3810"/>
            <wp:docPr id="3" name="Image 3" descr="L'AMC PSY - AMCP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'AMC PSY - AMCPS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0" cy="67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275FEE6C" wp14:editId="264A5E1B">
            <wp:extent cx="930275" cy="499352"/>
            <wp:effectExtent l="0" t="0" r="3175" b="0"/>
            <wp:docPr id="4" name="Image 4" descr="L'AMC PSY - AMCP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'AMC PSY - AMCPS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44" cy="5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0E09067B" wp14:editId="0B4A59E7">
            <wp:extent cx="1866900" cy="834948"/>
            <wp:effectExtent l="0" t="0" r="0" b="3810"/>
            <wp:docPr id="13" name="Image 13" descr="Accueil - Chaire de Philosophie à l'Hô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ueil - Chaire de Philosophie à l'Hôpit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85" cy="8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</w:t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3E67B5C1" wp14:editId="2BB487DA">
            <wp:extent cx="885825" cy="501761"/>
            <wp:effectExtent l="0" t="0" r="0" b="0"/>
            <wp:docPr id="2" name="Image 2" descr="https://www.francebleu.fr/s3/cruiser-production/2021/10/b6dfc342-e534-462c-a635-9e36b12d6644/1200x680_capture_decran_2021-10-05_16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ancebleu.fr/s3/cruiser-production/2021/10/b6dfc342-e534-462c-a635-9e36b12d6644/1200x680_capture_decran_2021-10-05_16514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80" cy="5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 xml:space="preserve">  </w:t>
      </w:r>
      <w:r w:rsidRPr="00072427">
        <w:rPr>
          <w:noProof/>
          <w:lang w:eastAsia="fr-FR"/>
        </w:rPr>
        <w:drawing>
          <wp:inline distT="0" distB="0" distL="0" distR="0" wp14:anchorId="47CC8EC3" wp14:editId="0D8D9D25">
            <wp:extent cx="1028700" cy="823780"/>
            <wp:effectExtent l="0" t="0" r="0" b="0"/>
            <wp:docPr id="17" name="Image 17" descr="C:\Users\Samantha COHERIER\Desktop\Logo UNESCO ville appren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antha COHERIER\Desktop\Logo UNESCO ville apprenant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25" cy="84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0AECF47A" w14:textId="75AC4C74" w:rsidR="00C50F18" w:rsidRDefault="00C50F18" w:rsidP="00C50F18">
      <w:r>
        <w:rPr>
          <w:noProof/>
          <w:lang w:eastAsia="fr-FR"/>
        </w:rPr>
        <w:drawing>
          <wp:inline distT="0" distB="0" distL="0" distR="0" wp14:anchorId="0CD240CD" wp14:editId="790CC053">
            <wp:extent cx="895350" cy="609081"/>
            <wp:effectExtent l="0" t="0" r="0" b="635"/>
            <wp:docPr id="14" name="Image 14" descr="Cité éducative de Boulogne-sur-Mer | Cités éduc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é éducative de Boulogne-sur-Mer | Cités éducativ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60" cy="6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 xml:space="preserve"> </w:t>
      </w:r>
      <w:r>
        <w:t xml:space="preserve"> </w:t>
      </w:r>
      <w:r w:rsidRPr="00FF6BC6">
        <w:rPr>
          <w:noProof/>
          <w:lang w:eastAsia="fr-FR"/>
        </w:rPr>
        <w:drawing>
          <wp:inline distT="0" distB="0" distL="0" distR="0" wp14:anchorId="793B37C5" wp14:editId="6FD77813">
            <wp:extent cx="860852" cy="778510"/>
            <wp:effectExtent l="0" t="0" r="0" b="2540"/>
            <wp:docPr id="15" name="Image 15" descr="C:\Users\Samantha COHERIER\Desktop\LUDENS Logo rep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 COHERIER\Desktop\LUDENS Logo repri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7" cy="7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38266651" wp14:editId="342FFD2E">
            <wp:extent cx="819150" cy="819150"/>
            <wp:effectExtent l="0" t="0" r="0" b="0"/>
            <wp:docPr id="18" name="Image 18" descr="CSO - CALORI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SO - CALORIS | LinkedI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  </w:t>
      </w:r>
      <w:r w:rsidRPr="00FC0B96">
        <w:rPr>
          <w:noProof/>
          <w:lang w:eastAsia="fr-FR"/>
        </w:rPr>
        <w:drawing>
          <wp:inline distT="0" distB="0" distL="0" distR="0" wp14:anchorId="301099B1" wp14:editId="07E4D5D3">
            <wp:extent cx="1544320" cy="644212"/>
            <wp:effectExtent l="0" t="0" r="0" b="3810"/>
            <wp:docPr id="12" name="Image 12" descr="C:\Users\Samantha COHERIER\Desktop\COREVIH logo rep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antha COHERIER\Desktop\COREVIH logo repri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29" cy="6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70EBADCE" wp14:editId="1C77B3D8">
            <wp:extent cx="668226" cy="647235"/>
            <wp:effectExtent l="0" t="0" r="0" b="635"/>
            <wp:docPr id="24" name="Image 24" descr="Logo UCA jpg - Université Clermont Auver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CA jpg - Université Clermont Auverg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1" cy="66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 wp14:anchorId="373B309F" wp14:editId="74C524B7">
            <wp:extent cx="771525" cy="771525"/>
            <wp:effectExtent l="0" t="0" r="9525" b="9525"/>
            <wp:docPr id="30" name="Image 30" descr="Fichier:Logo CHU Clermont.jp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chier:Logo CHU Clermont.jpg — Wikipédi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C3491" w14:textId="69814538" w:rsidR="00BF391B" w:rsidRPr="00C50F18" w:rsidRDefault="00C50F18" w:rsidP="00C50F18">
      <w:r w:rsidRPr="00072427">
        <w:rPr>
          <w:noProof/>
          <w:lang w:eastAsia="fr-FR"/>
        </w:rPr>
        <w:drawing>
          <wp:inline distT="0" distB="0" distL="0" distR="0" wp14:anchorId="4A1E8255" wp14:editId="1F12FA89">
            <wp:extent cx="981075" cy="981075"/>
            <wp:effectExtent l="0" t="0" r="9525" b="9525"/>
            <wp:docPr id="31" name="Image 31" descr="C:\Users\Samantha COHERIER\Desktop\Logo Conseil Départe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 COHERIER\Desktop\Logo Conseil Départementa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 xml:space="preserve"> </w:t>
      </w:r>
      <w:r w:rsidRPr="00072427">
        <w:rPr>
          <w:noProof/>
          <w:lang w:eastAsia="fr-FR"/>
        </w:rPr>
        <w:drawing>
          <wp:inline distT="0" distB="0" distL="0" distR="0" wp14:anchorId="7469C2BD" wp14:editId="1860C55F">
            <wp:extent cx="1085850" cy="745270"/>
            <wp:effectExtent l="0" t="0" r="0" b="0"/>
            <wp:docPr id="32" name="Image 32" descr="C:\Users\Samantha COHERIER\Desktop\Logo Préfe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antha COHERIER\Desktop\Logo Préfet 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28" cy="7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 w:rsidRPr="00072427">
        <w:rPr>
          <w:noProof/>
          <w:lang w:eastAsia="fr-FR"/>
        </w:rPr>
        <w:drawing>
          <wp:inline distT="0" distB="0" distL="0" distR="0" wp14:anchorId="538098F7" wp14:editId="07791234">
            <wp:extent cx="2089077" cy="656328"/>
            <wp:effectExtent l="0" t="0" r="6985" b="0"/>
            <wp:docPr id="33" name="Image 33" descr="C:\Users\Samantha COHERIER\Desktop\LOGO-ANCT+Mari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antha COHERIER\Desktop\LOGO-ANCT+Marianne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78" cy="6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ABBF988" wp14:editId="2860A96E">
            <wp:extent cx="1380629" cy="647065"/>
            <wp:effectExtent l="0" t="0" r="0" b="635"/>
            <wp:docPr id="9" name="Image 9" descr="Académie de Clermont : se connecter à son compte web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adémie de Clermont : se connecter à son compte webmail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1" cy="6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3F079CA2" wp14:editId="2210C8CC">
            <wp:extent cx="736600" cy="552450"/>
            <wp:effectExtent l="0" t="0" r="6350" b="0"/>
            <wp:docPr id="34" name="Image 34" descr="Nouveau design de marque - Volvic - Lan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uveau design de marque - Volvic - Lando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05" cy="56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sectPr w:rsidR="00BF391B" w:rsidRPr="00C50F18" w:rsidSect="00C50F18">
      <w:type w:val="continuous"/>
      <w:pgSz w:w="11906" w:h="16838"/>
      <w:pgMar w:top="709" w:right="720" w:bottom="1398" w:left="720" w:header="720" w:footer="8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E8308" w14:textId="77777777" w:rsidR="003058B9" w:rsidRDefault="003058B9">
      <w:r>
        <w:separator/>
      </w:r>
    </w:p>
  </w:endnote>
  <w:endnote w:type="continuationSeparator" w:id="0">
    <w:p w14:paraId="0C9053FA" w14:textId="77777777" w:rsidR="003058B9" w:rsidRDefault="0030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2563" w14:textId="545421DD" w:rsidR="00AB5E53" w:rsidRDefault="00AB5E53" w:rsidP="00AB5E53">
    <w:pPr>
      <w:pStyle w:val="Pieddepage"/>
      <w:pBdr>
        <w:top w:val="thinThickSmallGap" w:sz="24" w:space="1" w:color="825C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www.medecine-psychanalyse-clermont-ferrand.fr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F2E0F">
      <w:fldChar w:fldCharType="begin"/>
    </w:r>
    <w:r w:rsidR="0011316D">
      <w:instrText xml:space="preserve"> PAGE   \* MERGEFORMAT </w:instrText>
    </w:r>
    <w:r w:rsidR="00CF2E0F">
      <w:fldChar w:fldCharType="separate"/>
    </w:r>
    <w:r w:rsidR="00496910" w:rsidRPr="00496910">
      <w:rPr>
        <w:rFonts w:asciiTheme="majorHAnsi" w:hAnsiTheme="majorHAnsi"/>
        <w:noProof/>
      </w:rPr>
      <w:t>4</w:t>
    </w:r>
    <w:r w:rsidR="00CF2E0F">
      <w:rPr>
        <w:rFonts w:asciiTheme="majorHAnsi" w:hAnsiTheme="majorHAnsi"/>
        <w:noProof/>
      </w:rPr>
      <w:fldChar w:fldCharType="end"/>
    </w:r>
  </w:p>
  <w:p w14:paraId="00852454" w14:textId="77777777" w:rsidR="00BF391B" w:rsidRPr="00AB5E53" w:rsidRDefault="00BF391B">
    <w:pPr>
      <w:pStyle w:val="Pieddepage"/>
      <w:rPr>
        <w:color w:val="00B05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D57A" w14:textId="3F7E189B" w:rsidR="001E10A0" w:rsidRPr="000741CE" w:rsidRDefault="001E10A0">
    <w:pPr>
      <w:pStyle w:val="Pieddepage"/>
      <w:pBdr>
        <w:top w:val="thinThickSmallGap" w:sz="24" w:space="1" w:color="825C00" w:themeColor="accent2" w:themeShade="7F"/>
      </w:pBdr>
      <w:rPr>
        <w:rFonts w:asciiTheme="majorHAnsi" w:hAnsiTheme="majorHAnsi"/>
      </w:rPr>
    </w:pPr>
    <w:r w:rsidRPr="000741CE">
      <w:rPr>
        <w:rFonts w:asciiTheme="majorHAnsi" w:hAnsiTheme="majorHAnsi"/>
      </w:rPr>
      <w:t>www.medecine-psychanalyse-clermont-ferran</w:t>
    </w:r>
    <w:r w:rsidR="00622158" w:rsidRPr="000741CE">
      <w:rPr>
        <w:rFonts w:asciiTheme="majorHAnsi" w:hAnsiTheme="majorHAnsi"/>
      </w:rPr>
      <w:t>d</w:t>
    </w:r>
    <w:r w:rsidRPr="000741CE">
      <w:rPr>
        <w:rFonts w:asciiTheme="majorHAnsi" w:hAnsiTheme="majorHAnsi"/>
      </w:rPr>
      <w:t>.fr</w:t>
    </w:r>
    <w:r w:rsidR="000741CE" w:rsidRPr="000741CE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0741CE">
      <w:rPr>
        <w:rFonts w:asciiTheme="majorHAnsi" w:hAnsiTheme="majorHAnsi"/>
      </w:rPr>
      <w:t xml:space="preserve">Page </w:t>
    </w:r>
    <w:r w:rsidR="00CF2E0F">
      <w:fldChar w:fldCharType="begin"/>
    </w:r>
    <w:r w:rsidR="0011316D" w:rsidRPr="000741CE">
      <w:instrText xml:space="preserve"> PAGE   \* MERGEFORMAT </w:instrText>
    </w:r>
    <w:r w:rsidR="00CF2E0F">
      <w:fldChar w:fldCharType="separate"/>
    </w:r>
    <w:r w:rsidR="00496910" w:rsidRPr="00496910">
      <w:rPr>
        <w:rFonts w:asciiTheme="majorHAnsi" w:hAnsiTheme="majorHAnsi"/>
        <w:noProof/>
      </w:rPr>
      <w:t>5</w:t>
    </w:r>
    <w:r w:rsidR="00CF2E0F">
      <w:rPr>
        <w:rFonts w:asciiTheme="majorHAnsi" w:hAnsiTheme="majorHAnsi"/>
        <w:noProof/>
      </w:rPr>
      <w:fldChar w:fldCharType="end"/>
    </w:r>
  </w:p>
  <w:p w14:paraId="273494A8" w14:textId="77777777" w:rsidR="00BF391B" w:rsidRPr="000741CE" w:rsidRDefault="00BF391B">
    <w:pPr>
      <w:pStyle w:val="Pieddepage"/>
      <w:ind w:right="33"/>
      <w:rPr>
        <w:color w:val="415519" w:themeColor="accent4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26CA7" w14:textId="77777777" w:rsidR="003058B9" w:rsidRDefault="003058B9">
      <w:r>
        <w:separator/>
      </w:r>
    </w:p>
  </w:footnote>
  <w:footnote w:type="continuationSeparator" w:id="0">
    <w:p w14:paraId="33638162" w14:textId="77777777" w:rsidR="003058B9" w:rsidRDefault="0030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388"/>
        </w:tabs>
        <w:ind w:left="53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48"/>
        </w:tabs>
        <w:ind w:left="5748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AE3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53301459"/>
    <w:multiLevelType w:val="hybridMultilevel"/>
    <w:tmpl w:val="0442A380"/>
    <w:lvl w:ilvl="0" w:tplc="EBC6C2FE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FDE151A"/>
    <w:multiLevelType w:val="multilevel"/>
    <w:tmpl w:val="904AF1DC"/>
    <w:styleLink w:val="WWNum14"/>
    <w:lvl w:ilvl="0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960" w:hanging="360"/>
      </w:pPr>
      <w:rPr>
        <w:rFonts w:ascii="Symbol" w:hAnsi="Symbol" w:cs="OpenSymbol"/>
      </w:rPr>
    </w:lvl>
  </w:abstractNum>
  <w:abstractNum w:abstractNumId="17" w15:restartNumberingAfterBreak="0">
    <w:nsid w:val="7D2309E6"/>
    <w:multiLevelType w:val="hybridMultilevel"/>
    <w:tmpl w:val="89B8DB94"/>
    <w:lvl w:ilvl="0" w:tplc="EBA49D9A">
      <w:start w:val="4"/>
      <w:numFmt w:val="decimal"/>
      <w:lvlText w:val="%1"/>
      <w:lvlJc w:val="left"/>
      <w:pPr>
        <w:ind w:left="5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3" w:hanging="360"/>
      </w:pPr>
    </w:lvl>
    <w:lvl w:ilvl="2" w:tplc="040C001B" w:tentative="1">
      <w:start w:val="1"/>
      <w:numFmt w:val="lowerRoman"/>
      <w:lvlText w:val="%3."/>
      <w:lvlJc w:val="right"/>
      <w:pPr>
        <w:ind w:left="2033" w:hanging="180"/>
      </w:pPr>
    </w:lvl>
    <w:lvl w:ilvl="3" w:tplc="040C000F" w:tentative="1">
      <w:start w:val="1"/>
      <w:numFmt w:val="decimal"/>
      <w:lvlText w:val="%4."/>
      <w:lvlJc w:val="left"/>
      <w:pPr>
        <w:ind w:left="2753" w:hanging="360"/>
      </w:pPr>
    </w:lvl>
    <w:lvl w:ilvl="4" w:tplc="040C0019" w:tentative="1">
      <w:start w:val="1"/>
      <w:numFmt w:val="lowerLetter"/>
      <w:lvlText w:val="%5."/>
      <w:lvlJc w:val="left"/>
      <w:pPr>
        <w:ind w:left="3473" w:hanging="360"/>
      </w:pPr>
    </w:lvl>
    <w:lvl w:ilvl="5" w:tplc="040C001B" w:tentative="1">
      <w:start w:val="1"/>
      <w:numFmt w:val="lowerRoman"/>
      <w:lvlText w:val="%6."/>
      <w:lvlJc w:val="right"/>
      <w:pPr>
        <w:ind w:left="4193" w:hanging="180"/>
      </w:pPr>
    </w:lvl>
    <w:lvl w:ilvl="6" w:tplc="040C000F" w:tentative="1">
      <w:start w:val="1"/>
      <w:numFmt w:val="decimal"/>
      <w:lvlText w:val="%7."/>
      <w:lvlJc w:val="left"/>
      <w:pPr>
        <w:ind w:left="4913" w:hanging="360"/>
      </w:pPr>
    </w:lvl>
    <w:lvl w:ilvl="7" w:tplc="040C0019" w:tentative="1">
      <w:start w:val="1"/>
      <w:numFmt w:val="lowerLetter"/>
      <w:lvlText w:val="%8."/>
      <w:lvlJc w:val="left"/>
      <w:pPr>
        <w:ind w:left="5633" w:hanging="360"/>
      </w:pPr>
    </w:lvl>
    <w:lvl w:ilvl="8" w:tplc="040C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93"/>
    <w:rsid w:val="000065AC"/>
    <w:rsid w:val="00012E51"/>
    <w:rsid w:val="0001722F"/>
    <w:rsid w:val="00033F14"/>
    <w:rsid w:val="000445E9"/>
    <w:rsid w:val="00045843"/>
    <w:rsid w:val="00054A28"/>
    <w:rsid w:val="00062D53"/>
    <w:rsid w:val="00070401"/>
    <w:rsid w:val="00073750"/>
    <w:rsid w:val="000741CE"/>
    <w:rsid w:val="00076756"/>
    <w:rsid w:val="00085B6D"/>
    <w:rsid w:val="000929C2"/>
    <w:rsid w:val="000A3C76"/>
    <w:rsid w:val="000B132B"/>
    <w:rsid w:val="000D1911"/>
    <w:rsid w:val="000F7382"/>
    <w:rsid w:val="00103076"/>
    <w:rsid w:val="0011316D"/>
    <w:rsid w:val="0011446B"/>
    <w:rsid w:val="00127717"/>
    <w:rsid w:val="001558EE"/>
    <w:rsid w:val="00161029"/>
    <w:rsid w:val="00167ABD"/>
    <w:rsid w:val="001756C4"/>
    <w:rsid w:val="001845B9"/>
    <w:rsid w:val="00191DED"/>
    <w:rsid w:val="001936CB"/>
    <w:rsid w:val="001A1FCB"/>
    <w:rsid w:val="001A2166"/>
    <w:rsid w:val="001B2A62"/>
    <w:rsid w:val="001B3CD7"/>
    <w:rsid w:val="001C1A35"/>
    <w:rsid w:val="001C53C4"/>
    <w:rsid w:val="001D0877"/>
    <w:rsid w:val="001E10A0"/>
    <w:rsid w:val="001E1503"/>
    <w:rsid w:val="001F6A83"/>
    <w:rsid w:val="00202D8D"/>
    <w:rsid w:val="00215F6A"/>
    <w:rsid w:val="002210E1"/>
    <w:rsid w:val="00233206"/>
    <w:rsid w:val="00246825"/>
    <w:rsid w:val="002608A3"/>
    <w:rsid w:val="00273436"/>
    <w:rsid w:val="00284B7B"/>
    <w:rsid w:val="002A0FFF"/>
    <w:rsid w:val="002B375B"/>
    <w:rsid w:val="002C72B2"/>
    <w:rsid w:val="002E17D2"/>
    <w:rsid w:val="002E1F58"/>
    <w:rsid w:val="002E4221"/>
    <w:rsid w:val="002E4DF2"/>
    <w:rsid w:val="002F4853"/>
    <w:rsid w:val="003058B9"/>
    <w:rsid w:val="003171CF"/>
    <w:rsid w:val="00323860"/>
    <w:rsid w:val="00323C2A"/>
    <w:rsid w:val="0032628A"/>
    <w:rsid w:val="00332371"/>
    <w:rsid w:val="00337195"/>
    <w:rsid w:val="00342511"/>
    <w:rsid w:val="00344F16"/>
    <w:rsid w:val="00350093"/>
    <w:rsid w:val="00364C56"/>
    <w:rsid w:val="00376AF7"/>
    <w:rsid w:val="00393246"/>
    <w:rsid w:val="003A42B9"/>
    <w:rsid w:val="003A64E6"/>
    <w:rsid w:val="003B0AB9"/>
    <w:rsid w:val="003B76AE"/>
    <w:rsid w:val="003C7D2F"/>
    <w:rsid w:val="003D0AFB"/>
    <w:rsid w:val="003D21AB"/>
    <w:rsid w:val="003D6916"/>
    <w:rsid w:val="003F7CFE"/>
    <w:rsid w:val="00407C44"/>
    <w:rsid w:val="0041171C"/>
    <w:rsid w:val="00416099"/>
    <w:rsid w:val="00416F9C"/>
    <w:rsid w:val="00431FD1"/>
    <w:rsid w:val="00436CF1"/>
    <w:rsid w:val="00437F6B"/>
    <w:rsid w:val="00450485"/>
    <w:rsid w:val="00452A9F"/>
    <w:rsid w:val="004568C6"/>
    <w:rsid w:val="00463B32"/>
    <w:rsid w:val="004834E2"/>
    <w:rsid w:val="00496910"/>
    <w:rsid w:val="004B6DCC"/>
    <w:rsid w:val="004C098E"/>
    <w:rsid w:val="004D132B"/>
    <w:rsid w:val="004F27E5"/>
    <w:rsid w:val="004F6CD5"/>
    <w:rsid w:val="00510B16"/>
    <w:rsid w:val="00512CA4"/>
    <w:rsid w:val="00531201"/>
    <w:rsid w:val="0053448B"/>
    <w:rsid w:val="00536194"/>
    <w:rsid w:val="005713A1"/>
    <w:rsid w:val="00581DB7"/>
    <w:rsid w:val="00594222"/>
    <w:rsid w:val="005953D7"/>
    <w:rsid w:val="00596130"/>
    <w:rsid w:val="005A26A9"/>
    <w:rsid w:val="005B1CD8"/>
    <w:rsid w:val="005C4235"/>
    <w:rsid w:val="005C44F5"/>
    <w:rsid w:val="005C79AB"/>
    <w:rsid w:val="005C7A5B"/>
    <w:rsid w:val="005C7CC6"/>
    <w:rsid w:val="005D6DEC"/>
    <w:rsid w:val="00622158"/>
    <w:rsid w:val="00636618"/>
    <w:rsid w:val="00641FF3"/>
    <w:rsid w:val="00646B0B"/>
    <w:rsid w:val="00651325"/>
    <w:rsid w:val="006521FA"/>
    <w:rsid w:val="00656217"/>
    <w:rsid w:val="006707EE"/>
    <w:rsid w:val="00670A03"/>
    <w:rsid w:val="00677704"/>
    <w:rsid w:val="00682FE8"/>
    <w:rsid w:val="00691D1E"/>
    <w:rsid w:val="006969EE"/>
    <w:rsid w:val="006A4C0B"/>
    <w:rsid w:val="006C2C46"/>
    <w:rsid w:val="006D402D"/>
    <w:rsid w:val="006E2208"/>
    <w:rsid w:val="006F53F9"/>
    <w:rsid w:val="00704D4B"/>
    <w:rsid w:val="0070539B"/>
    <w:rsid w:val="007074BD"/>
    <w:rsid w:val="007130B8"/>
    <w:rsid w:val="007205A6"/>
    <w:rsid w:val="00722B27"/>
    <w:rsid w:val="00723E4C"/>
    <w:rsid w:val="00735520"/>
    <w:rsid w:val="0074407F"/>
    <w:rsid w:val="00745A31"/>
    <w:rsid w:val="00746283"/>
    <w:rsid w:val="007474B6"/>
    <w:rsid w:val="00756F38"/>
    <w:rsid w:val="0076273C"/>
    <w:rsid w:val="00763EAA"/>
    <w:rsid w:val="00770E81"/>
    <w:rsid w:val="00770EBB"/>
    <w:rsid w:val="007853D4"/>
    <w:rsid w:val="007A2C0B"/>
    <w:rsid w:val="007C1C79"/>
    <w:rsid w:val="007D5292"/>
    <w:rsid w:val="007D72B5"/>
    <w:rsid w:val="007E0CC7"/>
    <w:rsid w:val="007E4E01"/>
    <w:rsid w:val="007F1AD5"/>
    <w:rsid w:val="00800AC3"/>
    <w:rsid w:val="00822488"/>
    <w:rsid w:val="0082655E"/>
    <w:rsid w:val="00832312"/>
    <w:rsid w:val="00847FDB"/>
    <w:rsid w:val="0086242B"/>
    <w:rsid w:val="008843F5"/>
    <w:rsid w:val="008A2618"/>
    <w:rsid w:val="008A415B"/>
    <w:rsid w:val="008A4FE7"/>
    <w:rsid w:val="008A74D4"/>
    <w:rsid w:val="008B2696"/>
    <w:rsid w:val="008C4E35"/>
    <w:rsid w:val="008D2555"/>
    <w:rsid w:val="008D2B48"/>
    <w:rsid w:val="008E5221"/>
    <w:rsid w:val="008F016E"/>
    <w:rsid w:val="008F0E69"/>
    <w:rsid w:val="008F3FB4"/>
    <w:rsid w:val="00903AAF"/>
    <w:rsid w:val="00917255"/>
    <w:rsid w:val="00920624"/>
    <w:rsid w:val="00931537"/>
    <w:rsid w:val="00932811"/>
    <w:rsid w:val="00937F85"/>
    <w:rsid w:val="009753B4"/>
    <w:rsid w:val="00992818"/>
    <w:rsid w:val="009B4FFD"/>
    <w:rsid w:val="009D178D"/>
    <w:rsid w:val="009D2640"/>
    <w:rsid w:val="009E39C2"/>
    <w:rsid w:val="00A03E25"/>
    <w:rsid w:val="00A221D2"/>
    <w:rsid w:val="00A30CEA"/>
    <w:rsid w:val="00A335D9"/>
    <w:rsid w:val="00A42DDF"/>
    <w:rsid w:val="00A47755"/>
    <w:rsid w:val="00A51249"/>
    <w:rsid w:val="00A57D53"/>
    <w:rsid w:val="00A6182F"/>
    <w:rsid w:val="00A704C7"/>
    <w:rsid w:val="00A86EFA"/>
    <w:rsid w:val="00A931E0"/>
    <w:rsid w:val="00AB5E53"/>
    <w:rsid w:val="00AC0CED"/>
    <w:rsid w:val="00AC1288"/>
    <w:rsid w:val="00AD2D69"/>
    <w:rsid w:val="00AF1E33"/>
    <w:rsid w:val="00B07A6B"/>
    <w:rsid w:val="00B17AFC"/>
    <w:rsid w:val="00B36FBE"/>
    <w:rsid w:val="00B42F27"/>
    <w:rsid w:val="00B50477"/>
    <w:rsid w:val="00B50B1B"/>
    <w:rsid w:val="00B6037D"/>
    <w:rsid w:val="00B61F31"/>
    <w:rsid w:val="00BA412D"/>
    <w:rsid w:val="00BA57C4"/>
    <w:rsid w:val="00BA6CFB"/>
    <w:rsid w:val="00BA72E3"/>
    <w:rsid w:val="00BB1BAD"/>
    <w:rsid w:val="00BC4CEE"/>
    <w:rsid w:val="00BE1ADD"/>
    <w:rsid w:val="00BE64F3"/>
    <w:rsid w:val="00BF391B"/>
    <w:rsid w:val="00BF426D"/>
    <w:rsid w:val="00C05A3C"/>
    <w:rsid w:val="00C26A3C"/>
    <w:rsid w:val="00C36776"/>
    <w:rsid w:val="00C417F1"/>
    <w:rsid w:val="00C422D1"/>
    <w:rsid w:val="00C50F18"/>
    <w:rsid w:val="00C66C8B"/>
    <w:rsid w:val="00C67137"/>
    <w:rsid w:val="00C75358"/>
    <w:rsid w:val="00C824BE"/>
    <w:rsid w:val="00C95CFB"/>
    <w:rsid w:val="00CA3ADB"/>
    <w:rsid w:val="00CB2AC5"/>
    <w:rsid w:val="00CB3BAA"/>
    <w:rsid w:val="00CD4D70"/>
    <w:rsid w:val="00CD78EF"/>
    <w:rsid w:val="00CF2E0F"/>
    <w:rsid w:val="00D04873"/>
    <w:rsid w:val="00D06C72"/>
    <w:rsid w:val="00D10F21"/>
    <w:rsid w:val="00D31EDA"/>
    <w:rsid w:val="00D33C0D"/>
    <w:rsid w:val="00D46FBE"/>
    <w:rsid w:val="00D5644F"/>
    <w:rsid w:val="00D703D5"/>
    <w:rsid w:val="00D70D47"/>
    <w:rsid w:val="00D93E74"/>
    <w:rsid w:val="00D9523F"/>
    <w:rsid w:val="00DA093F"/>
    <w:rsid w:val="00DA2A4A"/>
    <w:rsid w:val="00DA393D"/>
    <w:rsid w:val="00DA3F9E"/>
    <w:rsid w:val="00DB1757"/>
    <w:rsid w:val="00DC4FC7"/>
    <w:rsid w:val="00DD22AA"/>
    <w:rsid w:val="00DD6C6B"/>
    <w:rsid w:val="00DD6F87"/>
    <w:rsid w:val="00DE2701"/>
    <w:rsid w:val="00DE2ABF"/>
    <w:rsid w:val="00DF2034"/>
    <w:rsid w:val="00DF7EFA"/>
    <w:rsid w:val="00E03B77"/>
    <w:rsid w:val="00E074C7"/>
    <w:rsid w:val="00E20833"/>
    <w:rsid w:val="00E26472"/>
    <w:rsid w:val="00E362BC"/>
    <w:rsid w:val="00E5492A"/>
    <w:rsid w:val="00E556C7"/>
    <w:rsid w:val="00E71BDB"/>
    <w:rsid w:val="00E82404"/>
    <w:rsid w:val="00E9069C"/>
    <w:rsid w:val="00E910C1"/>
    <w:rsid w:val="00EC3EFC"/>
    <w:rsid w:val="00EC4D67"/>
    <w:rsid w:val="00ED6DAE"/>
    <w:rsid w:val="00EE1EBF"/>
    <w:rsid w:val="00F05534"/>
    <w:rsid w:val="00F06B82"/>
    <w:rsid w:val="00F10790"/>
    <w:rsid w:val="00F12986"/>
    <w:rsid w:val="00F13D60"/>
    <w:rsid w:val="00F257CB"/>
    <w:rsid w:val="00F37FA0"/>
    <w:rsid w:val="00F54127"/>
    <w:rsid w:val="00F62118"/>
    <w:rsid w:val="00F66548"/>
    <w:rsid w:val="00F67D67"/>
    <w:rsid w:val="00F727C4"/>
    <w:rsid w:val="00F802C8"/>
    <w:rsid w:val="00F86336"/>
    <w:rsid w:val="00FB0008"/>
    <w:rsid w:val="00FB179E"/>
    <w:rsid w:val="00FD35B1"/>
    <w:rsid w:val="00FE0870"/>
    <w:rsid w:val="00FE1037"/>
    <w:rsid w:val="00FE1BEE"/>
    <w:rsid w:val="00FE32F2"/>
    <w:rsid w:val="00FE70D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DF226E"/>
  <w15:docId w15:val="{B664BD54-2204-4F81-BBBB-ADD9DA3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0F"/>
    <w:pPr>
      <w:widowControl w:val="0"/>
      <w:suppressAutoHyphens/>
      <w:overflowPunct w:val="0"/>
    </w:pPr>
    <w:rPr>
      <w:rFonts w:ascii="Times" w:hAnsi="Times" w:cs="Times"/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CF2E0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CF2E0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F2E0F"/>
    <w:rPr>
      <w:rFonts w:ascii="Symbol" w:hAnsi="Symbol" w:cs="Symbol"/>
    </w:rPr>
  </w:style>
  <w:style w:type="character" w:customStyle="1" w:styleId="WW8Num2z1">
    <w:name w:val="WW8Num2z1"/>
    <w:rsid w:val="00CF2E0F"/>
    <w:rPr>
      <w:rFonts w:ascii="Courier New" w:hAnsi="Courier New" w:cs="Arial"/>
    </w:rPr>
  </w:style>
  <w:style w:type="character" w:customStyle="1" w:styleId="WW8Num3z0">
    <w:name w:val="WW8Num3z0"/>
    <w:rsid w:val="00CF2E0F"/>
    <w:rPr>
      <w:rFonts w:ascii="Symbol" w:hAnsi="Symbol" w:cs="Symbol"/>
    </w:rPr>
  </w:style>
  <w:style w:type="character" w:customStyle="1" w:styleId="WW8Num3z1">
    <w:name w:val="WW8Num3z1"/>
    <w:rsid w:val="00CF2E0F"/>
    <w:rPr>
      <w:rFonts w:ascii="Courier New" w:hAnsi="Courier New" w:cs="Arial"/>
    </w:rPr>
  </w:style>
  <w:style w:type="character" w:customStyle="1" w:styleId="WW8Num4z0">
    <w:name w:val="WW8Num4z0"/>
    <w:rsid w:val="00CF2E0F"/>
    <w:rPr>
      <w:rFonts w:ascii="Symbol" w:hAnsi="Symbol" w:cs="Symbol"/>
    </w:rPr>
  </w:style>
  <w:style w:type="character" w:customStyle="1" w:styleId="WW8Num4z1">
    <w:name w:val="WW8Num4z1"/>
    <w:rsid w:val="00CF2E0F"/>
    <w:rPr>
      <w:rFonts w:ascii="Courier New" w:hAnsi="Courier New" w:cs="Arial"/>
    </w:rPr>
  </w:style>
  <w:style w:type="character" w:customStyle="1" w:styleId="WW8Num4z3">
    <w:name w:val="WW8Num4z3"/>
    <w:rsid w:val="00CF2E0F"/>
    <w:rPr>
      <w:rFonts w:ascii="Symbol" w:hAnsi="Symbol" w:cs="Symbol"/>
    </w:rPr>
  </w:style>
  <w:style w:type="character" w:customStyle="1" w:styleId="WW8Num5z0">
    <w:name w:val="WW8Num5z0"/>
    <w:rsid w:val="00CF2E0F"/>
    <w:rPr>
      <w:rFonts w:ascii="Symbol" w:hAnsi="Symbol" w:cs="Symbol"/>
    </w:rPr>
  </w:style>
  <w:style w:type="character" w:customStyle="1" w:styleId="WW8Num5z1">
    <w:name w:val="WW8Num5z1"/>
    <w:rsid w:val="00CF2E0F"/>
    <w:rPr>
      <w:rFonts w:ascii="OpenSymbol" w:hAnsi="OpenSymbol" w:cs="OpenSymbol"/>
    </w:rPr>
  </w:style>
  <w:style w:type="character" w:customStyle="1" w:styleId="WW8Num6z0">
    <w:name w:val="WW8Num6z0"/>
    <w:rsid w:val="00CF2E0F"/>
    <w:rPr>
      <w:rFonts w:ascii="Symbol" w:hAnsi="Symbol" w:cs="OpenSymbol"/>
    </w:rPr>
  </w:style>
  <w:style w:type="character" w:customStyle="1" w:styleId="WW8Num6z1">
    <w:name w:val="WW8Num6z1"/>
    <w:rsid w:val="00CF2E0F"/>
    <w:rPr>
      <w:rFonts w:ascii="OpenSymbol" w:hAnsi="OpenSymbol" w:cs="OpenSymbol"/>
    </w:rPr>
  </w:style>
  <w:style w:type="character" w:customStyle="1" w:styleId="WW8Num7z0">
    <w:name w:val="WW8Num7z0"/>
    <w:rsid w:val="00CF2E0F"/>
    <w:rPr>
      <w:rFonts w:ascii="Symbol" w:hAnsi="Symbol" w:cs="OpenSymbol"/>
    </w:rPr>
  </w:style>
  <w:style w:type="character" w:customStyle="1" w:styleId="WW8Num7z1">
    <w:name w:val="WW8Num7z1"/>
    <w:rsid w:val="00CF2E0F"/>
    <w:rPr>
      <w:rFonts w:ascii="OpenSymbol" w:hAnsi="OpenSymbol" w:cs="OpenSymbol"/>
    </w:rPr>
  </w:style>
  <w:style w:type="character" w:customStyle="1" w:styleId="WW8Num2z2">
    <w:name w:val="WW8Num2z2"/>
    <w:rsid w:val="00CF2E0F"/>
    <w:rPr>
      <w:rFonts w:ascii="Wingdings" w:hAnsi="Wingdings" w:cs="Wingdings"/>
    </w:rPr>
  </w:style>
  <w:style w:type="character" w:customStyle="1" w:styleId="WW8Num3z2">
    <w:name w:val="WW8Num3z2"/>
    <w:rsid w:val="00CF2E0F"/>
    <w:rPr>
      <w:rFonts w:ascii="Wingdings" w:hAnsi="Wingdings" w:cs="Wingdings"/>
    </w:rPr>
  </w:style>
  <w:style w:type="character" w:customStyle="1" w:styleId="WW8Num4z2">
    <w:name w:val="WW8Num4z2"/>
    <w:rsid w:val="00CF2E0F"/>
    <w:rPr>
      <w:rFonts w:ascii="Wingdings" w:hAnsi="Wingdings" w:cs="Wingdings"/>
    </w:rPr>
  </w:style>
  <w:style w:type="character" w:customStyle="1" w:styleId="WW8NumSt1z0">
    <w:name w:val="WW8NumSt1z0"/>
    <w:rsid w:val="00CF2E0F"/>
    <w:rPr>
      <w:rFonts w:ascii="Wingdings" w:hAnsi="Wingdings" w:cs="Wingdings"/>
    </w:rPr>
  </w:style>
  <w:style w:type="character" w:customStyle="1" w:styleId="Policepardfaut1">
    <w:name w:val="Police par défaut1"/>
    <w:rsid w:val="00CF2E0F"/>
  </w:style>
  <w:style w:type="character" w:styleId="Lienhypertexte">
    <w:name w:val="Hyperlink"/>
    <w:rsid w:val="00CF2E0F"/>
    <w:rPr>
      <w:color w:val="0000FF"/>
      <w:u w:val="single"/>
    </w:rPr>
  </w:style>
  <w:style w:type="character" w:customStyle="1" w:styleId="Titre1Car">
    <w:name w:val="Titre 1 Car"/>
    <w:rsid w:val="00CF2E0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ieddepageCar">
    <w:name w:val="Pied de page Car"/>
    <w:uiPriority w:val="99"/>
    <w:rsid w:val="00CF2E0F"/>
    <w:rPr>
      <w:rFonts w:ascii="Times" w:hAnsi="Times" w:cs="Times"/>
      <w:kern w:val="1"/>
      <w:sz w:val="24"/>
      <w:szCs w:val="24"/>
    </w:rPr>
  </w:style>
  <w:style w:type="character" w:customStyle="1" w:styleId="Titre2Car">
    <w:name w:val="Titre 2 Car"/>
    <w:rsid w:val="00CF2E0F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TextedebullesCar">
    <w:name w:val="Texte de bulles Car"/>
    <w:rsid w:val="00CF2E0F"/>
    <w:rPr>
      <w:rFonts w:ascii="Tahoma" w:hAnsi="Tahoma" w:cs="Tahoma"/>
      <w:kern w:val="1"/>
      <w:sz w:val="16"/>
      <w:szCs w:val="16"/>
    </w:rPr>
  </w:style>
  <w:style w:type="character" w:customStyle="1" w:styleId="Puces">
    <w:name w:val="Puces"/>
    <w:rsid w:val="00CF2E0F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CF2E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F2E0F"/>
    <w:pPr>
      <w:spacing w:after="120"/>
    </w:pPr>
  </w:style>
  <w:style w:type="paragraph" w:styleId="Liste">
    <w:name w:val="List"/>
    <w:basedOn w:val="Corpsdetexte"/>
    <w:rsid w:val="00CF2E0F"/>
    <w:rPr>
      <w:rFonts w:cs="Mangal"/>
    </w:rPr>
  </w:style>
  <w:style w:type="paragraph" w:styleId="Lgende">
    <w:name w:val="caption"/>
    <w:basedOn w:val="Normal"/>
    <w:qFormat/>
    <w:rsid w:val="00CF2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F2E0F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CF2E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CF2E0F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Grillemoyenne21">
    <w:name w:val="Grille moyenne 21"/>
    <w:rsid w:val="00CF2E0F"/>
    <w:pPr>
      <w:widowControl w:val="0"/>
      <w:suppressAutoHyphens/>
      <w:overflowPunct w:val="0"/>
    </w:pPr>
    <w:rPr>
      <w:rFonts w:ascii="Times" w:hAnsi="Times" w:cs="Times"/>
      <w:kern w:val="1"/>
      <w:sz w:val="24"/>
      <w:szCs w:val="24"/>
      <w:lang w:eastAsia="zh-CN"/>
    </w:rPr>
  </w:style>
  <w:style w:type="paragraph" w:styleId="Textedebulles">
    <w:name w:val="Balloon Text"/>
    <w:basedOn w:val="Normal"/>
    <w:rsid w:val="00CF2E0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CF2E0F"/>
    <w:pPr>
      <w:suppressLineNumbers/>
    </w:pPr>
  </w:style>
  <w:style w:type="paragraph" w:customStyle="1" w:styleId="Titredetableau">
    <w:name w:val="Titre de tableau"/>
    <w:basedOn w:val="Contenudetableau"/>
    <w:rsid w:val="00CF2E0F"/>
    <w:pPr>
      <w:jc w:val="center"/>
    </w:pPr>
    <w:rPr>
      <w:b/>
      <w:bCs/>
    </w:rPr>
  </w:style>
  <w:style w:type="character" w:styleId="Rfrenceple">
    <w:name w:val="Subtle Reference"/>
    <w:basedOn w:val="Policepardfaut"/>
    <w:uiPriority w:val="31"/>
    <w:qFormat/>
    <w:rsid w:val="00FD35B1"/>
    <w:rPr>
      <w:smallCaps/>
      <w:color w:val="FEB80A" w:themeColor="accent2"/>
      <w:u w:val="single"/>
    </w:rPr>
  </w:style>
  <w:style w:type="paragraph" w:styleId="Sous-titre">
    <w:name w:val="Subtitle"/>
    <w:basedOn w:val="Normal"/>
    <w:next w:val="Normal"/>
    <w:link w:val="Sous-titreCar"/>
    <w:qFormat/>
    <w:rsid w:val="00452A9F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452A9F"/>
    <w:rPr>
      <w:rFonts w:asciiTheme="majorHAnsi" w:eastAsiaTheme="majorEastAsia" w:hAnsiTheme="majorHAnsi" w:cstheme="majorBidi"/>
      <w:i/>
      <w:iCs/>
      <w:color w:val="3891A7" w:themeColor="accent1"/>
      <w:spacing w:val="15"/>
      <w:kern w:val="1"/>
      <w:sz w:val="24"/>
      <w:szCs w:val="24"/>
      <w:lang w:eastAsia="zh-CN"/>
    </w:rPr>
  </w:style>
  <w:style w:type="character" w:styleId="lev">
    <w:name w:val="Strong"/>
    <w:basedOn w:val="Policepardfaut"/>
    <w:qFormat/>
    <w:rsid w:val="00452A9F"/>
    <w:rPr>
      <w:b/>
      <w:bCs/>
    </w:rPr>
  </w:style>
  <w:style w:type="character" w:styleId="Accentuation">
    <w:name w:val="Emphasis"/>
    <w:basedOn w:val="Policepardfaut"/>
    <w:qFormat/>
    <w:rsid w:val="00452A9F"/>
    <w:rPr>
      <w:i/>
      <w:iCs/>
    </w:rPr>
  </w:style>
  <w:style w:type="paragraph" w:styleId="Titre">
    <w:name w:val="Title"/>
    <w:basedOn w:val="Normal"/>
    <w:next w:val="Normal"/>
    <w:link w:val="TitreCar"/>
    <w:qFormat/>
    <w:rsid w:val="00452A9F"/>
    <w:pPr>
      <w:pBdr>
        <w:bottom w:val="single" w:sz="8" w:space="4" w:color="3891A7" w:themeColor="accent1"/>
      </w:pBdr>
      <w:spacing w:after="300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52A9F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eastAsia="zh-CN"/>
    </w:rPr>
  </w:style>
  <w:style w:type="table" w:styleId="Grilledutableau">
    <w:name w:val="Table Grid"/>
    <w:basedOn w:val="TableauNormal"/>
    <w:rsid w:val="0045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-Accent4">
    <w:name w:val="Colorful Grid Accent 4"/>
    <w:basedOn w:val="TableauNormal"/>
    <w:uiPriority w:val="73"/>
    <w:rsid w:val="00452A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1D2" w:themeFill="accent4" w:themeFillTint="33"/>
    </w:tcPr>
    <w:tblStylePr w:type="firstRow">
      <w:rPr>
        <w:b/>
        <w:bCs/>
      </w:rPr>
      <w:tblPr/>
      <w:tcPr>
        <w:shd w:val="clear" w:color="auto" w:fill="D0E4A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4A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7F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7F26" w:themeFill="accent4" w:themeFillShade="BF"/>
      </w:tcPr>
    </w:tblStylePr>
    <w:tblStylePr w:type="band1Vert">
      <w:tblPr/>
      <w:tcPr>
        <w:shd w:val="clear" w:color="auto" w:fill="C4DD90" w:themeFill="accent4" w:themeFillTint="7F"/>
      </w:tcPr>
    </w:tblStylePr>
    <w:tblStylePr w:type="band1Horz">
      <w:tblPr/>
      <w:tcPr>
        <w:shd w:val="clear" w:color="auto" w:fill="C4DD90" w:themeFill="accent4" w:themeFillTint="7F"/>
      </w:tcPr>
    </w:tblStylePr>
  </w:style>
  <w:style w:type="table" w:styleId="Trameclaire-Accent4">
    <w:name w:val="Light Shading Accent 4"/>
    <w:basedOn w:val="TableauNormal"/>
    <w:uiPriority w:val="60"/>
    <w:rsid w:val="00273436"/>
    <w:rPr>
      <w:color w:val="627F26" w:themeColor="accent4" w:themeShade="BF"/>
    </w:rPr>
    <w:tblPr>
      <w:tblStyleRowBandSize w:val="1"/>
      <w:tblStyleColBandSize w:val="1"/>
      <w:tblBorders>
        <w:top w:val="single" w:sz="8" w:space="0" w:color="84AA33" w:themeColor="accent4"/>
        <w:bottom w:val="single" w:sz="8" w:space="0" w:color="84AA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 w:themeColor="accent4"/>
          <w:left w:val="nil"/>
          <w:bottom w:val="single" w:sz="8" w:space="0" w:color="84AA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 w:themeColor="accent4"/>
          <w:left w:val="nil"/>
          <w:bottom w:val="single" w:sz="8" w:space="0" w:color="84AA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7" w:themeFill="accent4" w:themeFillTint="3F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932811"/>
    <w:rPr>
      <w:rFonts w:ascii="Times" w:hAnsi="Times" w:cs="Times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342511"/>
  </w:style>
  <w:style w:type="character" w:customStyle="1" w:styleId="m-1140100108155925089m5958966689078193160m-4357335401498780874gmail-m-7249713841707291310gmail-xbe">
    <w:name w:val="m_-1140100108155925089m_5958966689078193160m_-4357335401498780874gmail-m_-7249713841707291310gmail-_xbe"/>
    <w:basedOn w:val="Policepardfaut"/>
    <w:rsid w:val="004F27E5"/>
  </w:style>
  <w:style w:type="character" w:customStyle="1" w:styleId="m-1140100108155925089m5958966689078193160m-4357335401498780874gmail-xbe">
    <w:name w:val="m_-1140100108155925089m_5958966689078193160m_-4357335401498780874gmail-_xbe"/>
    <w:basedOn w:val="Policepardfaut"/>
    <w:rsid w:val="00BA57C4"/>
  </w:style>
  <w:style w:type="paragraph" w:styleId="Paragraphedeliste">
    <w:name w:val="List Paragraph"/>
    <w:basedOn w:val="Normal"/>
    <w:uiPriority w:val="34"/>
    <w:qFormat/>
    <w:rsid w:val="000B132B"/>
    <w:pPr>
      <w:ind w:left="720"/>
      <w:contextualSpacing/>
    </w:pPr>
  </w:style>
  <w:style w:type="paragraph" w:customStyle="1" w:styleId="Standard">
    <w:name w:val="Standard"/>
    <w:rsid w:val="000B132B"/>
    <w:pPr>
      <w:widowControl w:val="0"/>
      <w:suppressAutoHyphens/>
      <w:autoSpaceDN w:val="0"/>
      <w:textAlignment w:val="baseline"/>
    </w:pPr>
    <w:rPr>
      <w:rFonts w:ascii="Times" w:hAnsi="Times" w:cs="Times"/>
      <w:kern w:val="3"/>
      <w:sz w:val="24"/>
      <w:szCs w:val="24"/>
      <w:lang w:eastAsia="zh-CN"/>
    </w:rPr>
  </w:style>
  <w:style w:type="numbering" w:customStyle="1" w:styleId="WWNum14">
    <w:name w:val="WWNum14"/>
    <w:basedOn w:val="Aucuneliste"/>
    <w:rsid w:val="000B132B"/>
    <w:pPr>
      <w:numPr>
        <w:numId w:val="16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512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7210-9E57-465A-B56F-1F415693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 ème COLLOQUE « MEDECINE &amp; PSYCHANALYSE »</vt:lpstr>
    </vt:vector>
  </TitlesOfParts>
  <Company>HOME</Company>
  <LinksUpToDate>false</LinksUpToDate>
  <CharactersWithSpaces>3737</CharactersWithSpaces>
  <SharedDoc>false</SharedDoc>
  <HLinks>
    <vt:vector size="24" baseType="variant"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mailto:contact@villa-pascaline.fr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http://www.hotels-clermont.com/</vt:lpwstr>
      </vt:variant>
      <vt:variant>
        <vt:lpwstr/>
      </vt:variant>
      <vt:variant>
        <vt:i4>7012361</vt:i4>
      </vt:variant>
      <vt:variant>
        <vt:i4>6</vt:i4>
      </vt:variant>
      <vt:variant>
        <vt:i4>0</vt:i4>
      </vt:variant>
      <vt:variant>
        <vt:i4>5</vt:i4>
      </vt:variant>
      <vt:variant>
        <vt:lpwstr>mailto:martine.roques@udamail.fr</vt:lpwstr>
      </vt:variant>
      <vt:variant>
        <vt:lpwstr/>
      </vt:variant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mailto:karine.mioche@gmail.com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ème COLLOQUE « MEDECINE &amp; PSYCHANALYSE »</dc:title>
  <dc:subject>Bulletin d'inscription</dc:subject>
  <dc:creator>SANSELME</dc:creator>
  <cp:lastModifiedBy>Samantha COHERIER</cp:lastModifiedBy>
  <cp:revision>15</cp:revision>
  <cp:lastPrinted>2022-06-29T12:48:00Z</cp:lastPrinted>
  <dcterms:created xsi:type="dcterms:W3CDTF">2023-06-23T16:58:00Z</dcterms:created>
  <dcterms:modified xsi:type="dcterms:W3CDTF">2023-06-30T20:50:00Z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